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DC5188" w14:textId="38E5665A" w:rsidR="007054BB" w:rsidRPr="002A4135" w:rsidRDefault="00B47E5B" w:rsidP="00721767">
      <w:pPr>
        <w:pBdr>
          <w:bottom w:val="single" w:sz="18" w:space="1" w:color="2F5496"/>
        </w:pBdr>
        <w:suppressAutoHyphens w:val="0"/>
        <w:spacing w:after="0"/>
        <w:jc w:val="center"/>
        <w:rPr>
          <w:sz w:val="28"/>
          <w:szCs w:val="32"/>
          <w:lang w:val="el-GR"/>
        </w:rPr>
      </w:pPr>
      <w:r w:rsidRPr="002A4135">
        <w:rPr>
          <w:sz w:val="28"/>
          <w:szCs w:val="32"/>
          <w:lang w:val="el-GR"/>
        </w:rPr>
        <w:t>ΠΑΡΑΡΤΗΜΑ Β’ : ΠΙΝΑΚΑΣ ΣΥΜΜΟΡΦΩΣΗΣ</w:t>
      </w:r>
    </w:p>
    <w:p w14:paraId="1E471489" w14:textId="456282C5" w:rsidR="007054BB" w:rsidRPr="002A4135" w:rsidRDefault="00BF433B" w:rsidP="007217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4"/>
          <w:lang w:val="el-GR"/>
        </w:rPr>
      </w:pPr>
      <w:r w:rsidRPr="002A4135">
        <w:rPr>
          <w:b/>
          <w:bCs/>
          <w:sz w:val="24"/>
          <w:lang w:val="el-GR"/>
        </w:rPr>
        <w:t>ΠΙΝΑΚΑΣ ΣΥΜΜΟΡΦΩΣΗΣ</w:t>
      </w:r>
    </w:p>
    <w:p w14:paraId="6DF3B7F1" w14:textId="77777777" w:rsidR="00147BA6" w:rsidRPr="002A4135" w:rsidRDefault="00147BA6" w:rsidP="00647224">
      <w:pPr>
        <w:spacing w:after="0"/>
        <w:ind w:right="-454"/>
        <w:jc w:val="left"/>
        <w:rPr>
          <w:rFonts w:asciiTheme="minorHAnsi" w:hAnsiTheme="minorHAnsi" w:cstheme="minorHAnsi"/>
          <w:b/>
          <w:szCs w:val="22"/>
          <w:lang w:val="el-GR"/>
        </w:rPr>
      </w:pPr>
    </w:p>
    <w:p w14:paraId="4C82DA98" w14:textId="77777777" w:rsidR="00FF0947" w:rsidRPr="002A4135" w:rsidRDefault="00FF0947" w:rsidP="00FF0947">
      <w:pPr>
        <w:spacing w:after="0"/>
        <w:ind w:right="-454"/>
        <w:jc w:val="left"/>
        <w:rPr>
          <w:rFonts w:asciiTheme="minorHAnsi" w:hAnsiTheme="minorHAnsi" w:cstheme="minorHAnsi"/>
          <w:b/>
          <w:szCs w:val="22"/>
          <w:lang w:val="el-GR"/>
        </w:rPr>
      </w:pPr>
      <w:proofErr w:type="spellStart"/>
      <w:r w:rsidRPr="002A4135">
        <w:rPr>
          <w:rFonts w:asciiTheme="minorHAnsi" w:hAnsiTheme="minorHAnsi" w:cstheme="minorHAnsi"/>
          <w:b/>
          <w:szCs w:val="22"/>
          <w:lang w:val="el-GR"/>
        </w:rPr>
        <w:t>ΚΩΔ</w:t>
      </w:r>
      <w:proofErr w:type="spellEnd"/>
      <w:r w:rsidRPr="002A4135">
        <w:rPr>
          <w:rFonts w:asciiTheme="minorHAnsi" w:hAnsiTheme="minorHAnsi" w:cstheme="minorHAnsi"/>
          <w:b/>
          <w:szCs w:val="22"/>
          <w:lang w:val="el-GR"/>
        </w:rPr>
        <w:t xml:space="preserve">. </w:t>
      </w:r>
      <w:proofErr w:type="spellStart"/>
      <w:r w:rsidRPr="002A4135">
        <w:rPr>
          <w:rFonts w:asciiTheme="minorHAnsi" w:hAnsiTheme="minorHAnsi" w:cstheme="minorHAnsi"/>
          <w:b/>
          <w:szCs w:val="22"/>
          <w:lang w:val="en-US"/>
        </w:rPr>
        <w:t>CPV</w:t>
      </w:r>
      <w:proofErr w:type="spellEnd"/>
      <w:r w:rsidRPr="002A4135">
        <w:rPr>
          <w:rFonts w:asciiTheme="minorHAnsi" w:hAnsiTheme="minorHAnsi" w:cstheme="minorHAnsi"/>
          <w:b/>
          <w:szCs w:val="22"/>
          <w:lang w:val="el-GR"/>
        </w:rPr>
        <w:t xml:space="preserve">: </w:t>
      </w:r>
      <w:r w:rsidRPr="002A4135">
        <w:rPr>
          <w:rFonts w:asciiTheme="minorHAnsi" w:hAnsiTheme="minorHAnsi" w:cstheme="minorHAnsi"/>
          <w:b/>
          <w:bCs/>
          <w:caps/>
          <w:szCs w:val="22"/>
          <w:lang w:val="el-GR"/>
        </w:rPr>
        <w:t>50700000-2-- Υπηρεσίες συντηρησης και επισκευησ βλαβων</w:t>
      </w:r>
    </w:p>
    <w:p w14:paraId="5308D9CD" w14:textId="77777777" w:rsidR="00FF0947" w:rsidRPr="002A4135" w:rsidRDefault="00FF0947" w:rsidP="00FF0947">
      <w:pPr>
        <w:tabs>
          <w:tab w:val="left" w:pos="-2127"/>
        </w:tabs>
        <w:autoSpaceDE w:val="0"/>
        <w:spacing w:after="0"/>
        <w:ind w:right="-1"/>
        <w:rPr>
          <w:rFonts w:asciiTheme="minorHAnsi" w:hAnsiTheme="minorHAnsi" w:cstheme="minorHAnsi"/>
          <w:b/>
          <w:szCs w:val="22"/>
          <w:lang w:val="el-GR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76"/>
        <w:gridCol w:w="6093"/>
        <w:gridCol w:w="1084"/>
        <w:gridCol w:w="1787"/>
      </w:tblGrid>
      <w:tr w:rsidR="006A2A16" w:rsidRPr="006A2A16" w14:paraId="6EABE378" w14:textId="77777777" w:rsidTr="00A634E8">
        <w:trPr>
          <w:trHeight w:val="48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986C7C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8690D0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ΤΕΧΝΙΚΕΣ ΠΡΟΔΙΑΓΡΑΦΕΣ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6E4525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5F5E28" w14:textId="00E2BAB9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footnoteReference w:customMarkFollows="1" w:id="2"/>
              <w:t>ΑΠΑΝΤΗΣΗ ΥΠΟΨΗΦΙΟΥ</w:t>
            </w:r>
          </w:p>
        </w:tc>
      </w:tr>
      <w:tr w:rsidR="006A2A16" w:rsidRPr="006A2A16" w14:paraId="20DAB3BF" w14:textId="77777777" w:rsidTr="00A634E8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2629C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E9CB" w14:textId="77777777" w:rsidR="00FF0947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Καταλληλόλητα Άσκησης Επαγγελματικής Δραστηριότητας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288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97AE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6A2A16" w:rsidRPr="006A2A16" w14:paraId="16236D5A" w14:textId="77777777" w:rsidTr="00A634E8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2E6F72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1FB5" w14:textId="77777777" w:rsidR="00FF0947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Να αποδεικνύεται η καταλληλόλητα των σκευασμάτων που θα χρησιμοποιηθούν.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64E7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EAEE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6A2A16" w:rsidRPr="006A2A16" w14:paraId="1B30CE73" w14:textId="77777777" w:rsidTr="00A634E8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6D4B5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ABE" w14:textId="77777777" w:rsidR="00FF0947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Οι οικονομικοί φορείς που συμμετέχουν στη διαδικασία σύναψης της παρούσας σύμβασης απαιτείται να ασκούν επιχειρηματική δραστηριότητα συναφή με το αντικείμενο της σύμβασης που καταθέτουν οικονομική προσφορά.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F96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C8B0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6A2A16" w:rsidRPr="006A2A16" w14:paraId="74A3701D" w14:textId="77777777" w:rsidTr="00A634E8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6CC255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0553" w14:textId="0E178084" w:rsidR="00FF0947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Για την απόδειξη της παραπάνω απαίτησης «Καταλληλόλητα Άσκησης Επαγγελματικής Δραστηριότητας» οι προσφέροντες οικονομικοί φορείς προσκομίζουν, μαζί με την οικονομική προσφορά: πιστοποιητικό</w:t>
            </w:r>
            <w:r w:rsidR="002A4135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 </w:t>
            </w: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/</w:t>
            </w:r>
            <w:r w:rsidR="002A4135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 </w:t>
            </w: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βεβαίωση του οικείου επαγγελματικού μητρώου από το οποίο να προκύπτει το ειδικό επάγγελμά τους, το οποίο είναι συναφές με το αντικείμενο της υπηρεσίας</w:t>
            </w:r>
            <w:r w:rsidR="002A4135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82D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A61D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6A2A16" w:rsidRPr="006A2A16" w14:paraId="1D6485AE" w14:textId="77777777" w:rsidTr="00A634E8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028779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3E0" w14:textId="7A3D787C" w:rsidR="00FF0947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Ο ανάδοχος υποχρεούται να συντάξει την προσφορά του βάσει της παρούσας </w:t>
            </w:r>
            <w:r w:rsidR="006A2A16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πρόσκλησης.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6D3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D4F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6A2A16" w:rsidRPr="006A2A16" w14:paraId="5324289B" w14:textId="77777777" w:rsidTr="00A634E8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691FDB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E83" w14:textId="3963B54E" w:rsidR="00FF0947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Σε περίπτωση αντικατάστασης διαμερίσματος/κατοικίας, το οποίο έχει μισθωθεί στο πλαίσιο του Προγράμματος, με κάποιο καινούριο, η συναφθείσα σύμβαση θα πρέπει να τροποποιηθεί, ώστε να καλύπτει το καινούριο διαμέρισμα/κατοικία</w:t>
            </w:r>
            <w:r w:rsidR="006A2A16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2C25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824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6A2A16" w:rsidRPr="006A2A16" w14:paraId="68A5756E" w14:textId="77777777" w:rsidTr="00A634E8">
        <w:trPr>
          <w:trHeight w:val="19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69FBF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945" w14:textId="4DCC70C2" w:rsidR="00FF0947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Ο ανάδοχος υποχρεούται κατ’ αρχάς να συντάξει την προσφορά του βάσει των όρων της οικείας </w:t>
            </w:r>
            <w:r w:rsidR="006A2A16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Μελέτης </w:t>
            </w: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και της παρούσας </w:t>
            </w:r>
            <w:r w:rsidR="006A2A16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Πρόσκλησης </w:t>
            </w: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και εν συνεχεία να προσέλθει για την υπογραφή της Σύμβασης, το αργότερο εντός δύο εργασίμων ημερών από την λήψη της ενημέρωσης σχετικά με την Απόφαση κατακύρωσης σε αυτόν, της ανάθεσης.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0F77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212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6A2A16" w:rsidRPr="006A2A16" w14:paraId="367B314A" w14:textId="77777777" w:rsidTr="00A634E8">
        <w:trPr>
          <w:trHeight w:val="14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96F7C5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lastRenderedPageBreak/>
              <w:t>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0F3D" w14:textId="22ADF182" w:rsidR="00FF0947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Ο ανάδοχος θα πρέπει να προμηθεύεται ο ίδιος τα ανταλλακτικά και τα αναλώσιμα που τυχόν χρειάζονται για την επισκευή συγκεκριμένης βλάβης, κατόπιν ενημέρωσής μας και έγγραφης αποδοχής του κόστους αυτών εκ μέρους μας. Ο εξοπλισμός, τα ανταλλακτικά και τ αναλώσιμα πρέπει να είναι κατάλληλος για το έργο για το οποίο χρησιμοποιείται και ακίνδυνος για τους φιλοξενούμενους</w:t>
            </w:r>
            <w:r w:rsidR="006A2A16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CBA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6EE5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6A2A16" w:rsidRPr="006A2A16" w14:paraId="13BA201D" w14:textId="77777777" w:rsidTr="00A634E8">
        <w:trPr>
          <w:trHeight w:val="14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1EC584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FFB7" w14:textId="77777777" w:rsidR="007850AF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Όταν απαιτείται η παροχή υπηρεσιών συντήρησης και επισκευής</w:t>
            </w:r>
          </w:p>
          <w:p w14:paraId="4A8C266E" w14:textId="0616C825" w:rsidR="00FF0947" w:rsidRPr="006A2A16" w:rsidRDefault="007850AF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\</w:t>
            </w:r>
            <w:r w:rsidR="00FF0947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 βλαβών σε συγκεκριμένο διαμέρισμα από τα ανωτέρω, ο ανάδοχος θα ενημερώνεται 2 μέρες πριν την ημερομηνία κατά την οποία πρέπει να παρασχεθούν οι υπηρεσίες. Σε έκτακτες περιπτώσεις βλαβών κατά τις οποίες απαιτείται η άμεση επέμβαση του αναδόχου, ο τελευταίος θα πρέπει να παράσχει τις απαιτούμενες κάθε φορά υπηρεσίες εντός της ημέρας κατά την οποία θα ενημερωθεί σχετικά</w:t>
            </w:r>
            <w:r w:rsidR="006A2A16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1CC1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0D4E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  <w:tr w:rsidR="006A2A16" w:rsidRPr="006A2A16" w14:paraId="24C4E174" w14:textId="77777777" w:rsidTr="00A634E8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6EA38B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EF60" w14:textId="3308E498" w:rsidR="00FF0947" w:rsidRPr="006A2A16" w:rsidRDefault="00FF0947" w:rsidP="00D235CD">
            <w:pPr>
              <w:suppressAutoHyphens w:val="0"/>
              <w:spacing w:after="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Ο ανάδοχος θα πρέπει είτε να είναι ο ίδιος είτε να απασχολεί αδειούχο ηλεκτρολόγο, υδραυλικό, ψυκτικό, ξυλουργό, τζαμά και μηχανικό</w:t>
            </w:r>
            <w:r w:rsidR="006A2A16" w:rsidRPr="006A2A16">
              <w:rPr>
                <w:rFonts w:asciiTheme="minorHAnsi" w:hAnsiTheme="minorHAnsi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1496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8BF" w14:textId="77777777" w:rsidR="00FF0947" w:rsidRPr="006A2A16" w:rsidRDefault="00FF0947" w:rsidP="00D235CD">
            <w:pPr>
              <w:suppressAutoHyphens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</w:pPr>
            <w:r w:rsidRPr="006A2A16">
              <w:rPr>
                <w:rFonts w:asciiTheme="minorHAnsi" w:hAnsiTheme="minorHAnsi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</w:tr>
    </w:tbl>
    <w:p w14:paraId="3009DF5B" w14:textId="77777777" w:rsidR="00FF0947" w:rsidRPr="00C02200" w:rsidRDefault="00FF0947" w:rsidP="00FF0947">
      <w:pPr>
        <w:tabs>
          <w:tab w:val="left" w:pos="-2127"/>
        </w:tabs>
        <w:autoSpaceDE w:val="0"/>
        <w:spacing w:after="0"/>
        <w:ind w:right="-1"/>
        <w:rPr>
          <w:rFonts w:asciiTheme="minorHAnsi" w:hAnsiTheme="minorHAnsi" w:cstheme="minorHAnsi"/>
          <w:b/>
          <w:color w:val="FF0000"/>
          <w:szCs w:val="22"/>
          <w:lang w:val="el-GR"/>
        </w:rPr>
      </w:pPr>
    </w:p>
    <w:p w14:paraId="05CA7317" w14:textId="77777777" w:rsidR="00FF0947" w:rsidRPr="006A2A16" w:rsidRDefault="00FF0947" w:rsidP="00FF0947">
      <w:pPr>
        <w:tabs>
          <w:tab w:val="left" w:pos="-2127"/>
        </w:tabs>
        <w:autoSpaceDE w:val="0"/>
        <w:spacing w:after="0"/>
        <w:ind w:right="-1"/>
        <w:rPr>
          <w:rFonts w:asciiTheme="minorHAnsi" w:hAnsiTheme="minorHAnsi" w:cstheme="minorHAnsi"/>
          <w:b/>
          <w:szCs w:val="22"/>
          <w:lang w:val="el-GR"/>
        </w:rPr>
      </w:pPr>
    </w:p>
    <w:p w14:paraId="18E165FC" w14:textId="14BD571C" w:rsidR="00FF0947" w:rsidRPr="006A2A16" w:rsidRDefault="00FF0947" w:rsidP="00FF0947">
      <w:pPr>
        <w:tabs>
          <w:tab w:val="left" w:pos="-2127"/>
        </w:tabs>
        <w:autoSpaceDE w:val="0"/>
        <w:spacing w:after="0"/>
        <w:ind w:right="-1"/>
        <w:rPr>
          <w:szCs w:val="22"/>
          <w:lang w:val="el-GR"/>
        </w:rPr>
      </w:pPr>
      <w:r w:rsidRPr="006A2A16">
        <w:rPr>
          <w:szCs w:val="22"/>
          <w:lang w:val="el-GR"/>
        </w:rPr>
        <w:t xml:space="preserve">Η μελέτη (αναρτημένη στον διαδικτυακό τόπο της ΚΟ.Δ.Ε.Π. </w:t>
      </w:r>
      <w:hyperlink r:id="rId8" w:history="1">
        <w:r w:rsidRPr="006A2A16">
          <w:rPr>
            <w:rStyle w:val="-"/>
            <w:color w:val="auto"/>
            <w:szCs w:val="22"/>
            <w:lang w:val="en-US"/>
          </w:rPr>
          <w:t>www</w:t>
        </w:r>
        <w:r w:rsidRPr="006A2A16">
          <w:rPr>
            <w:rStyle w:val="-"/>
            <w:color w:val="auto"/>
            <w:szCs w:val="22"/>
            <w:lang w:val="el-GR"/>
          </w:rPr>
          <w:t>.</w:t>
        </w:r>
        <w:proofErr w:type="spellStart"/>
        <w:r w:rsidRPr="006A2A16">
          <w:rPr>
            <w:rStyle w:val="-"/>
            <w:color w:val="auto"/>
            <w:szCs w:val="22"/>
            <w:lang w:val="en-US"/>
          </w:rPr>
          <w:t>kodep</w:t>
        </w:r>
        <w:proofErr w:type="spellEnd"/>
        <w:r w:rsidRPr="006A2A16">
          <w:rPr>
            <w:rStyle w:val="-"/>
            <w:color w:val="auto"/>
            <w:szCs w:val="22"/>
            <w:lang w:val="el-GR"/>
          </w:rPr>
          <w:t>.</w:t>
        </w:r>
        <w:r w:rsidRPr="006A2A16">
          <w:rPr>
            <w:rStyle w:val="-"/>
            <w:color w:val="auto"/>
            <w:szCs w:val="22"/>
            <w:lang w:val="en-US"/>
          </w:rPr>
          <w:t>gr</w:t>
        </w:r>
      </w:hyperlink>
      <w:r w:rsidRPr="006A2A16">
        <w:rPr>
          <w:szCs w:val="22"/>
          <w:lang w:val="el-GR"/>
        </w:rPr>
        <w:t>) τεκμηριώνει την ανάγκη διενέργειας της ανάθεσης υπηρεσιών με τίτλο: «</w:t>
      </w:r>
      <w:r w:rsidRPr="006A2A16">
        <w:rPr>
          <w:rFonts w:asciiTheme="minorHAnsi" w:hAnsiTheme="minorHAnsi" w:cstheme="minorHAnsi"/>
          <w:b/>
          <w:bCs/>
          <w:caps/>
          <w:szCs w:val="22"/>
          <w:lang w:val="el-GR"/>
        </w:rPr>
        <w:t>Παροχή υπηρεσιων συντηρησησ και επισκευης βλαβων»</w:t>
      </w:r>
      <w:r w:rsidRPr="006A2A16">
        <w:rPr>
          <w:szCs w:val="22"/>
          <w:lang w:val="el-GR"/>
        </w:rPr>
        <w:t xml:space="preserve"> για τα </w:t>
      </w:r>
      <w:r w:rsidR="007F12A1" w:rsidRPr="006A2A16">
        <w:rPr>
          <w:szCs w:val="22"/>
          <w:lang w:val="el-GR"/>
        </w:rPr>
        <w:t>είκοσι ένα</w:t>
      </w:r>
      <w:r w:rsidRPr="006A2A16">
        <w:rPr>
          <w:szCs w:val="22"/>
          <w:lang w:val="el-GR"/>
        </w:rPr>
        <w:t xml:space="preserve"> (</w:t>
      </w:r>
      <w:r w:rsidR="007F12A1" w:rsidRPr="006A2A16">
        <w:rPr>
          <w:szCs w:val="22"/>
          <w:lang w:val="el-GR"/>
        </w:rPr>
        <w:t>21</w:t>
      </w:r>
      <w:r w:rsidRPr="006A2A16">
        <w:rPr>
          <w:szCs w:val="22"/>
          <w:lang w:val="el-GR"/>
        </w:rPr>
        <w:t xml:space="preserve">) διαμερίσματα/κατοικίες», τα οποία μισθώνει η ΚΟ.Δ.Ε.Π. στο πλαίσιο της ως άνω Δράσης. Η υπό ανάθεση υπηρεσία αφορά στο τρέχον έτος, και δη το χρονικό διάστημα από την υπογραφή της σύμβασης και ανάρτησης αυτής στο </w:t>
      </w:r>
      <w:proofErr w:type="spellStart"/>
      <w:r w:rsidRPr="006A2A16">
        <w:rPr>
          <w:szCs w:val="22"/>
          <w:lang w:val="el-GR"/>
        </w:rPr>
        <w:t>ΚΗΜΔΗΣ</w:t>
      </w:r>
      <w:proofErr w:type="spellEnd"/>
      <w:r w:rsidRPr="006A2A16">
        <w:rPr>
          <w:szCs w:val="22"/>
          <w:lang w:val="el-GR"/>
        </w:rPr>
        <w:t xml:space="preserve"> έως τις </w:t>
      </w:r>
      <w:r w:rsidR="005051BE" w:rsidRPr="006A2A16">
        <w:rPr>
          <w:szCs w:val="22"/>
          <w:lang w:val="el-GR"/>
        </w:rPr>
        <w:t>31.12.2022</w:t>
      </w:r>
      <w:r w:rsidRPr="006A2A16">
        <w:rPr>
          <w:szCs w:val="22"/>
          <w:lang w:val="el-GR"/>
        </w:rPr>
        <w:t xml:space="preserve">. </w:t>
      </w:r>
    </w:p>
    <w:p w14:paraId="503CD2E9" w14:textId="4874086A" w:rsidR="00647610" w:rsidRPr="006A2A16" w:rsidRDefault="00647610" w:rsidP="00FF0947">
      <w:pPr>
        <w:tabs>
          <w:tab w:val="left" w:pos="-2127"/>
        </w:tabs>
        <w:autoSpaceDE w:val="0"/>
        <w:spacing w:after="0"/>
        <w:ind w:right="-1"/>
        <w:rPr>
          <w:szCs w:val="22"/>
          <w:lang w:val="el-GR"/>
        </w:rPr>
      </w:pPr>
    </w:p>
    <w:p w14:paraId="2673A732" w14:textId="3EC38572" w:rsidR="00647610" w:rsidRPr="006A2A16" w:rsidRDefault="00647610" w:rsidP="00647610">
      <w:pPr>
        <w:rPr>
          <w:szCs w:val="22"/>
          <w:lang w:val="el-GR"/>
        </w:rPr>
      </w:pPr>
      <w:r w:rsidRPr="006A2A16">
        <w:rPr>
          <w:szCs w:val="22"/>
          <w:lang w:val="el-GR"/>
        </w:rPr>
        <w:t xml:space="preserve">Το χρονικό διάστημα της παροχής υπηρεσιών, εκτείνεται κατά στο σύνολο του έτους 2022, και δη το χρονικό διάστημα από την υπογραφή της σύμβασης και ανάρτησης αυτής στο </w:t>
      </w:r>
      <w:proofErr w:type="spellStart"/>
      <w:r w:rsidRPr="006A2A16">
        <w:rPr>
          <w:szCs w:val="22"/>
          <w:lang w:val="el-GR"/>
        </w:rPr>
        <w:t>ΚΗΜΔΗΣ</w:t>
      </w:r>
      <w:proofErr w:type="spellEnd"/>
      <w:r w:rsidRPr="006A2A16">
        <w:rPr>
          <w:szCs w:val="22"/>
          <w:lang w:val="el-GR"/>
        </w:rPr>
        <w:t xml:space="preserve"> έως και 31.12.2022. </w:t>
      </w:r>
    </w:p>
    <w:p w14:paraId="460C1A8D" w14:textId="77777777" w:rsidR="00FF0947" w:rsidRPr="006A2A16" w:rsidRDefault="00FF0947" w:rsidP="00FF0947">
      <w:pPr>
        <w:tabs>
          <w:tab w:val="left" w:pos="-2127"/>
        </w:tabs>
        <w:autoSpaceDE w:val="0"/>
        <w:spacing w:after="0"/>
        <w:ind w:right="-1"/>
        <w:rPr>
          <w:szCs w:val="22"/>
          <w:lang w:val="el-GR"/>
        </w:rPr>
      </w:pPr>
    </w:p>
    <w:p w14:paraId="42ADE257" w14:textId="77367B0D" w:rsidR="00FF0947" w:rsidRPr="006A2A16" w:rsidRDefault="00FF0947" w:rsidP="00FF0947">
      <w:pPr>
        <w:tabs>
          <w:tab w:val="left" w:pos="-2127"/>
        </w:tabs>
        <w:autoSpaceDE w:val="0"/>
        <w:spacing w:after="0"/>
        <w:ind w:right="-1"/>
        <w:rPr>
          <w:rFonts w:asciiTheme="minorHAnsi" w:hAnsiTheme="minorHAnsi" w:cstheme="minorHAnsi"/>
          <w:i/>
          <w:iCs/>
          <w:lang w:val="el-GR"/>
        </w:rPr>
      </w:pPr>
      <w:r w:rsidRPr="006A2A16">
        <w:rPr>
          <w:szCs w:val="22"/>
          <w:lang w:val="el-GR"/>
        </w:rPr>
        <w:t xml:space="preserve">Η ανάθεση θα διενεργηθεί στο πλαίσιο των δαπανών </w:t>
      </w:r>
      <w:r w:rsidR="005051BE" w:rsidRPr="006A2A16">
        <w:rPr>
          <w:szCs w:val="22"/>
          <w:lang w:val="el-GR"/>
        </w:rPr>
        <w:t>της παράτασης της Δράσης</w:t>
      </w:r>
      <w:r w:rsidRPr="006A2A16">
        <w:rPr>
          <w:szCs w:val="22"/>
          <w:lang w:val="el-GR"/>
        </w:rPr>
        <w:t xml:space="preserve"> «Επιχορήγηση </w:t>
      </w:r>
      <w:proofErr w:type="spellStart"/>
      <w:r w:rsidRPr="006A2A16">
        <w:rPr>
          <w:szCs w:val="22"/>
          <w:lang w:val="el-GR"/>
        </w:rPr>
        <w:t>Ν.Π</w:t>
      </w:r>
      <w:proofErr w:type="spellEnd"/>
      <w:r w:rsidRPr="006A2A16">
        <w:rPr>
          <w:szCs w:val="22"/>
          <w:lang w:val="el-GR"/>
        </w:rPr>
        <w:t>. Κοινωφελής Δημοτική Επιχείρηση Πειραιά για την υλοποίηση του έργου Ε</w:t>
      </w:r>
      <w:proofErr w:type="spellStart"/>
      <w:r w:rsidRPr="006A2A16">
        <w:rPr>
          <w:szCs w:val="22"/>
        </w:rPr>
        <w:t>STIA</w:t>
      </w:r>
      <w:proofErr w:type="spellEnd"/>
      <w:r w:rsidRPr="006A2A16">
        <w:rPr>
          <w:szCs w:val="22"/>
          <w:lang w:val="el-GR"/>
        </w:rPr>
        <w:t xml:space="preserve"> 202</w:t>
      </w:r>
      <w:r w:rsidR="007F12A1" w:rsidRPr="006A2A16">
        <w:rPr>
          <w:szCs w:val="22"/>
          <w:lang w:val="el-GR"/>
        </w:rPr>
        <w:t>2</w:t>
      </w:r>
      <w:r w:rsidRPr="006A2A16">
        <w:rPr>
          <w:szCs w:val="22"/>
          <w:lang w:val="el-GR"/>
        </w:rPr>
        <w:t>:</w:t>
      </w:r>
      <w:r w:rsidR="006A2A16">
        <w:rPr>
          <w:szCs w:val="22"/>
          <w:lang w:val="el-GR"/>
        </w:rPr>
        <w:t xml:space="preserve"> </w:t>
      </w:r>
      <w:r w:rsidRPr="006A2A16">
        <w:rPr>
          <w:szCs w:val="22"/>
          <w:lang w:val="el-GR"/>
        </w:rPr>
        <w:t xml:space="preserve">Στεγαστικό πρόγραμμα για αιτούντες διεθνή προστασία στο Δήμο Πειραιά» με κωδικό </w:t>
      </w:r>
      <w:proofErr w:type="spellStart"/>
      <w:r w:rsidRPr="006A2A16">
        <w:rPr>
          <w:szCs w:val="22"/>
          <w:lang w:val="el-GR"/>
        </w:rPr>
        <w:t>ΟΠΣ</w:t>
      </w:r>
      <w:proofErr w:type="spellEnd"/>
      <w:r w:rsidRPr="006A2A16">
        <w:rPr>
          <w:szCs w:val="22"/>
          <w:lang w:val="el-GR"/>
        </w:rPr>
        <w:t xml:space="preserve"> (</w:t>
      </w:r>
      <w:r w:rsidRPr="006A2A16">
        <w:rPr>
          <w:szCs w:val="22"/>
        </w:rPr>
        <w:t>MIS</w:t>
      </w:r>
      <w:r w:rsidRPr="006A2A16">
        <w:rPr>
          <w:szCs w:val="22"/>
          <w:lang w:val="el-GR"/>
        </w:rPr>
        <w:t>) 5</w:t>
      </w:r>
      <w:r w:rsidR="007F12A1" w:rsidRPr="006A2A16">
        <w:rPr>
          <w:szCs w:val="22"/>
          <w:lang w:val="el-GR"/>
        </w:rPr>
        <w:t>183821</w:t>
      </w:r>
      <w:r w:rsidRPr="006A2A16">
        <w:rPr>
          <w:szCs w:val="22"/>
          <w:lang w:val="el-GR"/>
        </w:rPr>
        <w:t>.</w:t>
      </w:r>
    </w:p>
    <w:p w14:paraId="48260B4B" w14:textId="77777777" w:rsidR="00FF0947" w:rsidRPr="006A2A16" w:rsidRDefault="00FF0947" w:rsidP="00647224">
      <w:pPr>
        <w:tabs>
          <w:tab w:val="left" w:pos="-2127"/>
        </w:tabs>
        <w:autoSpaceDE w:val="0"/>
        <w:spacing w:after="0"/>
        <w:ind w:right="-1"/>
        <w:rPr>
          <w:szCs w:val="22"/>
          <w:lang w:val="el-GR"/>
        </w:rPr>
      </w:pPr>
    </w:p>
    <w:p w14:paraId="7DE73559" w14:textId="59635D1A" w:rsidR="00A84213" w:rsidRPr="006A2A16" w:rsidRDefault="00A84213" w:rsidP="00721767">
      <w:pPr>
        <w:spacing w:before="120"/>
        <w:rPr>
          <w:i/>
          <w:sz w:val="24"/>
          <w:szCs w:val="20"/>
          <w:lang w:val="el-GR"/>
        </w:rPr>
      </w:pPr>
      <w:r w:rsidRPr="006A2A16">
        <w:rPr>
          <w:b/>
          <w:bCs/>
          <w:szCs w:val="22"/>
          <w:lang w:val="el-GR"/>
        </w:rPr>
        <w:t>(*)</w:t>
      </w:r>
      <w:r w:rsidRPr="006A2A16">
        <w:rPr>
          <w:i/>
          <w:iCs/>
          <w:szCs w:val="22"/>
          <w:lang w:val="el-GR"/>
        </w:rPr>
        <w:t xml:space="preserve"> Συμπληρώνεται «ναι», εφόσον ο προσφέρων δεσμεύεται για την προσφορά του κάθε είδους, σύμφωνα με την περιγραφή – προδιαγραφές του στη 2</w:t>
      </w:r>
      <w:r w:rsidRPr="006A2A16">
        <w:rPr>
          <w:i/>
          <w:iCs/>
          <w:szCs w:val="22"/>
          <w:vertAlign w:val="superscript"/>
          <w:lang w:val="el-GR"/>
        </w:rPr>
        <w:t>η</w:t>
      </w:r>
      <w:r w:rsidRPr="006A2A16">
        <w:rPr>
          <w:i/>
          <w:iCs/>
          <w:szCs w:val="22"/>
          <w:lang w:val="el-GR"/>
        </w:rPr>
        <w:t xml:space="preserve"> στήλη του πίνακα.</w:t>
      </w:r>
      <w:r w:rsidRPr="006A2A16">
        <w:rPr>
          <w:i/>
          <w:sz w:val="24"/>
          <w:szCs w:val="20"/>
          <w:lang w:val="el-GR"/>
        </w:rPr>
        <w:t xml:space="preserve"> </w:t>
      </w:r>
    </w:p>
    <w:p w14:paraId="53F78C08" w14:textId="77777777" w:rsidR="00FF0947" w:rsidRPr="006A2A16" w:rsidRDefault="00FF0947" w:rsidP="00721767">
      <w:pPr>
        <w:spacing w:before="120"/>
        <w:rPr>
          <w:i/>
          <w:iCs/>
          <w:szCs w:val="22"/>
          <w:lang w:val="el-GR"/>
        </w:rPr>
      </w:pPr>
    </w:p>
    <w:p w14:paraId="29F692BB" w14:textId="77777777" w:rsidR="00A84213" w:rsidRPr="006A2A16" w:rsidRDefault="00A84213" w:rsidP="00721767">
      <w:pPr>
        <w:spacing w:after="0"/>
        <w:ind w:left="-426" w:right="113"/>
        <w:jc w:val="right"/>
        <w:rPr>
          <w:b/>
          <w:bCs/>
          <w:lang w:val="el-GR"/>
        </w:rPr>
      </w:pPr>
      <w:r w:rsidRPr="006A2A16">
        <w:rPr>
          <w:b/>
          <w:szCs w:val="18"/>
          <w:lang w:val="el-GR"/>
        </w:rPr>
        <w:t xml:space="preserve">  </w:t>
      </w:r>
      <w:r w:rsidRPr="006A2A16">
        <w:rPr>
          <w:b/>
          <w:bCs/>
          <w:lang w:val="el-GR"/>
        </w:rPr>
        <w:t>Ο ΠΡΟΣΦΕΡΩΝ</w:t>
      </w:r>
    </w:p>
    <w:p w14:paraId="7367E0C7" w14:textId="5AC3E3B9" w:rsidR="00A84213" w:rsidRPr="006A2A16" w:rsidRDefault="00A84213" w:rsidP="00721767">
      <w:pPr>
        <w:pStyle w:val="Default"/>
        <w:ind w:left="4320"/>
        <w:jc w:val="right"/>
        <w:rPr>
          <w:b/>
          <w:bCs/>
          <w:color w:val="auto"/>
          <w:sz w:val="22"/>
          <w:szCs w:val="22"/>
        </w:rPr>
      </w:pPr>
      <w:r w:rsidRPr="006A2A16">
        <w:rPr>
          <w:b/>
          <w:bCs/>
          <w:color w:val="auto"/>
          <w:sz w:val="22"/>
          <w:szCs w:val="22"/>
        </w:rPr>
        <w:t>……………………………………………………</w:t>
      </w:r>
    </w:p>
    <w:p w14:paraId="280421BA" w14:textId="77777777" w:rsidR="00FF0947" w:rsidRPr="006A2A16" w:rsidRDefault="00FF0947" w:rsidP="00721767">
      <w:pPr>
        <w:pStyle w:val="Default"/>
        <w:ind w:left="4320"/>
        <w:jc w:val="right"/>
        <w:rPr>
          <w:b/>
          <w:bCs/>
          <w:color w:val="auto"/>
          <w:sz w:val="22"/>
          <w:szCs w:val="22"/>
        </w:rPr>
      </w:pPr>
    </w:p>
    <w:p w14:paraId="41BAA49B" w14:textId="77777777" w:rsidR="00A84213" w:rsidRPr="006A2A16" w:rsidRDefault="00A84213" w:rsidP="00721767">
      <w:pPr>
        <w:pStyle w:val="Default"/>
        <w:ind w:left="3686"/>
        <w:jc w:val="right"/>
        <w:rPr>
          <w:i/>
          <w:iCs/>
          <w:color w:val="auto"/>
          <w:sz w:val="22"/>
          <w:szCs w:val="22"/>
        </w:rPr>
      </w:pPr>
      <w:r w:rsidRPr="006A2A16">
        <w:rPr>
          <w:i/>
          <w:iCs/>
          <w:color w:val="auto"/>
          <w:sz w:val="22"/>
          <w:szCs w:val="22"/>
        </w:rPr>
        <w:t xml:space="preserve">(επωνυμία εταιρείας) </w:t>
      </w:r>
    </w:p>
    <w:p w14:paraId="33C076D5" w14:textId="418E972A" w:rsidR="00A84213" w:rsidRPr="00A62138" w:rsidRDefault="00A84213" w:rsidP="00147BA6">
      <w:pPr>
        <w:pStyle w:val="Default"/>
        <w:ind w:left="4320"/>
        <w:jc w:val="right"/>
        <w:rPr>
          <w:b/>
          <w:bCs/>
          <w:color w:val="auto"/>
          <w:sz w:val="22"/>
          <w:szCs w:val="22"/>
        </w:rPr>
      </w:pPr>
      <w:r w:rsidRPr="00A62138">
        <w:rPr>
          <w:b/>
          <w:bCs/>
          <w:color w:val="auto"/>
          <w:sz w:val="22"/>
          <w:szCs w:val="22"/>
        </w:rPr>
        <w:t>……………………………………………………</w:t>
      </w:r>
    </w:p>
    <w:p w14:paraId="164A01C0" w14:textId="77777777" w:rsidR="00FF0947" w:rsidRPr="00A62138" w:rsidRDefault="00FF0947" w:rsidP="00147BA6">
      <w:pPr>
        <w:pStyle w:val="Default"/>
        <w:ind w:left="4320"/>
        <w:jc w:val="right"/>
        <w:rPr>
          <w:b/>
          <w:bCs/>
          <w:color w:val="auto"/>
          <w:sz w:val="22"/>
          <w:szCs w:val="22"/>
        </w:rPr>
      </w:pPr>
    </w:p>
    <w:p w14:paraId="799BA8FC" w14:textId="77777777" w:rsidR="00A84213" w:rsidRPr="00A62138" w:rsidRDefault="00A84213" w:rsidP="00721767">
      <w:pPr>
        <w:pStyle w:val="Default"/>
        <w:ind w:left="3686"/>
        <w:jc w:val="right"/>
        <w:rPr>
          <w:i/>
          <w:iCs/>
          <w:color w:val="auto"/>
          <w:sz w:val="22"/>
          <w:szCs w:val="22"/>
        </w:rPr>
      </w:pPr>
      <w:r w:rsidRPr="00A62138">
        <w:rPr>
          <w:i/>
          <w:iCs/>
          <w:color w:val="auto"/>
          <w:sz w:val="22"/>
          <w:szCs w:val="22"/>
        </w:rPr>
        <w:t xml:space="preserve">ονοματεπώνυμο </w:t>
      </w:r>
      <w:proofErr w:type="spellStart"/>
      <w:r w:rsidR="001C1D82" w:rsidRPr="00A62138">
        <w:rPr>
          <w:i/>
          <w:iCs/>
          <w:color w:val="auto"/>
          <w:sz w:val="22"/>
          <w:szCs w:val="22"/>
        </w:rPr>
        <w:t>Ν</w:t>
      </w:r>
      <w:r w:rsidRPr="00A62138">
        <w:rPr>
          <w:i/>
          <w:iCs/>
          <w:color w:val="auto"/>
          <w:sz w:val="22"/>
          <w:szCs w:val="22"/>
        </w:rPr>
        <w:t>ομίμου</w:t>
      </w:r>
      <w:proofErr w:type="spellEnd"/>
      <w:r w:rsidRPr="00A62138">
        <w:rPr>
          <w:i/>
          <w:iCs/>
          <w:color w:val="auto"/>
          <w:sz w:val="22"/>
          <w:szCs w:val="22"/>
        </w:rPr>
        <w:t xml:space="preserve"> </w:t>
      </w:r>
      <w:r w:rsidR="001C1D82" w:rsidRPr="00A62138">
        <w:rPr>
          <w:i/>
          <w:iCs/>
          <w:color w:val="auto"/>
          <w:sz w:val="22"/>
          <w:szCs w:val="22"/>
        </w:rPr>
        <w:t>Ε</w:t>
      </w:r>
      <w:r w:rsidRPr="00A62138">
        <w:rPr>
          <w:i/>
          <w:iCs/>
          <w:color w:val="auto"/>
          <w:sz w:val="22"/>
          <w:szCs w:val="22"/>
        </w:rPr>
        <w:t>κπροσώπου</w:t>
      </w:r>
    </w:p>
    <w:p w14:paraId="63AEC30E" w14:textId="77777777" w:rsidR="00A84213" w:rsidRPr="00A62138" w:rsidRDefault="00A84213" w:rsidP="00721767">
      <w:pPr>
        <w:pStyle w:val="Default"/>
        <w:ind w:left="3686"/>
        <w:jc w:val="right"/>
        <w:rPr>
          <w:i/>
          <w:iCs/>
          <w:color w:val="auto"/>
          <w:sz w:val="22"/>
          <w:szCs w:val="22"/>
        </w:rPr>
      </w:pPr>
    </w:p>
    <w:p w14:paraId="7191180A" w14:textId="5360412F" w:rsidR="004D0C4F" w:rsidRPr="00A62138" w:rsidRDefault="00A84213" w:rsidP="00647224">
      <w:pPr>
        <w:spacing w:after="0"/>
        <w:ind w:left="4320"/>
        <w:jc w:val="right"/>
        <w:rPr>
          <w:lang w:val="el-GR"/>
        </w:rPr>
      </w:pPr>
      <w:r w:rsidRPr="00A62138">
        <w:rPr>
          <w:b/>
          <w:bCs/>
          <w:lang w:val="el-GR"/>
        </w:rPr>
        <w:t>(ΥΠΟΓΡΑΦΗ &amp; ΣΦΡΑΓΙΔΑ)</w:t>
      </w:r>
      <w:r w:rsidR="00647224" w:rsidRPr="00A62138">
        <w:rPr>
          <w:lang w:val="el-GR"/>
        </w:rPr>
        <w:t xml:space="preserve"> </w:t>
      </w:r>
    </w:p>
    <w:sectPr w:rsidR="004D0C4F" w:rsidRPr="00A62138" w:rsidSect="00A261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2683" w14:textId="77777777" w:rsidR="00DF2801" w:rsidRDefault="00DF2801">
      <w:pPr>
        <w:spacing w:after="0"/>
      </w:pPr>
      <w:r>
        <w:separator/>
      </w:r>
    </w:p>
  </w:endnote>
  <w:endnote w:type="continuationSeparator" w:id="0">
    <w:p w14:paraId="12E62FCF" w14:textId="77777777" w:rsidR="00DF2801" w:rsidRDefault="00DF2801">
      <w:pPr>
        <w:spacing w:after="0"/>
      </w:pPr>
      <w:r>
        <w:continuationSeparator/>
      </w:r>
    </w:p>
  </w:endnote>
  <w:endnote w:type="continuationNotice" w:id="1">
    <w:p w14:paraId="4E9E6AD7" w14:textId="77777777" w:rsidR="00DF2801" w:rsidRDefault="00DF28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156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A5F28" w14:textId="77777777" w:rsidR="009863CA" w:rsidRDefault="009863CA" w:rsidP="009863CA">
        <w:pPr>
          <w:pStyle w:val="af4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p w14:paraId="50E3B94F" w14:textId="3684D48B" w:rsidR="00667F6B" w:rsidRDefault="009863CA" w:rsidP="009863CA">
        <w:pPr>
          <w:pStyle w:val="af4"/>
          <w:jc w:val="center"/>
        </w:pPr>
        <w:r>
          <w:rPr>
            <w:i/>
            <w:noProof/>
            <w:sz w:val="16"/>
            <w:szCs w:val="16"/>
          </w:rPr>
          <w:drawing>
            <wp:inline distT="0" distB="0" distL="0" distR="0" wp14:anchorId="0F985C99" wp14:editId="63251EAA">
              <wp:extent cx="4221480" cy="746760"/>
              <wp:effectExtent l="0" t="0" r="7620" b="0"/>
              <wp:docPr id="89" name="Εικόνα 7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Εικόνα 7" descr="A picture containing graphical user interface&#10;&#10;Description automatically generate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972"/>
                      <a:stretch/>
                    </pic:blipFill>
                    <pic:spPr bwMode="auto">
                      <a:xfrm>
                        <a:off x="0" y="0"/>
                        <a:ext cx="422148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6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9CAB3" w14:textId="5024F693" w:rsidR="009863CA" w:rsidRDefault="00BA2C82" w:rsidP="009863CA">
        <w:pPr>
          <w:pStyle w:val="af4"/>
          <w:jc w:val="right"/>
          <w:rPr>
            <w:noProof/>
          </w:rPr>
        </w:pPr>
        <w:r>
          <w:rPr>
            <w:noProof/>
          </w:rPr>
          <w:drawing>
            <wp:inline distT="0" distB="0" distL="0" distR="0" wp14:anchorId="0D7D02BC" wp14:editId="1C144197">
              <wp:extent cx="5340350" cy="694690"/>
              <wp:effectExtent l="0" t="0" r="0" b="0"/>
              <wp:docPr id="2" name="Εικόνα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0350" cy="694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9863CA">
          <w:fldChar w:fldCharType="begin"/>
        </w:r>
        <w:r w:rsidR="009863CA">
          <w:instrText xml:space="preserve"> PAGE   \* MERGEFORMAT </w:instrText>
        </w:r>
        <w:r w:rsidR="009863CA">
          <w:fldChar w:fldCharType="separate"/>
        </w:r>
        <w:r w:rsidR="009863CA">
          <w:t>1</w:t>
        </w:r>
        <w:r w:rsidR="009863CA">
          <w:rPr>
            <w:noProof/>
          </w:rPr>
          <w:fldChar w:fldCharType="end"/>
        </w:r>
      </w:p>
      <w:p w14:paraId="26887ABB" w14:textId="0A8F9D22" w:rsidR="009863CA" w:rsidRDefault="00000000" w:rsidP="009863CA">
        <w:pPr>
          <w:pStyle w:val="af4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0C32" w14:textId="77777777" w:rsidR="00DF2801" w:rsidRDefault="00DF2801">
      <w:pPr>
        <w:spacing w:after="0"/>
      </w:pPr>
      <w:r>
        <w:separator/>
      </w:r>
    </w:p>
  </w:footnote>
  <w:footnote w:type="continuationSeparator" w:id="0">
    <w:p w14:paraId="03369C5B" w14:textId="77777777" w:rsidR="00DF2801" w:rsidRDefault="00DF2801">
      <w:pPr>
        <w:spacing w:after="0"/>
      </w:pPr>
      <w:r>
        <w:continuationSeparator/>
      </w:r>
    </w:p>
  </w:footnote>
  <w:footnote w:type="continuationNotice" w:id="1">
    <w:p w14:paraId="15A0292C" w14:textId="77777777" w:rsidR="00DF2801" w:rsidRDefault="00DF2801">
      <w:pPr>
        <w:spacing w:after="0"/>
      </w:pPr>
    </w:p>
  </w:footnote>
  <w:footnote w:id="2">
    <w:p w14:paraId="23D10B29" w14:textId="77777777" w:rsidR="00FF0947" w:rsidRDefault="00FF0947" w:rsidP="00FF0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F5A8" w14:textId="48EEA871" w:rsidR="00667F6B" w:rsidRPr="00044C48" w:rsidRDefault="009863CA" w:rsidP="009863CA">
    <w:pPr>
      <w:tabs>
        <w:tab w:val="center" w:pos="3960"/>
        <w:tab w:val="right" w:pos="8306"/>
      </w:tabs>
      <w:autoSpaceDN w:val="0"/>
      <w:spacing w:after="0"/>
      <w:textAlignment w:val="baseline"/>
      <w:rPr>
        <w:rFonts w:cs="Times New Roman"/>
        <w:szCs w:val="22"/>
        <w:lang w:val="el-GR" w:eastAsia="en-US"/>
      </w:rPr>
    </w:pPr>
    <w:r>
      <w:rPr>
        <w:noProof/>
      </w:rPr>
      <w:drawing>
        <wp:inline distT="0" distB="0" distL="0" distR="0" wp14:anchorId="06C0D2C4" wp14:editId="32BF8F30">
          <wp:extent cx="6120765" cy="824009"/>
          <wp:effectExtent l="0" t="0" r="0" b="0"/>
          <wp:docPr id="94" name="Picture 9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 rotWithShape="1">
                  <a:blip r:embed="rId1"/>
                  <a:srcRect l="27703" t="30645" r="27478" b="58629"/>
                  <a:stretch/>
                </pic:blipFill>
                <pic:spPr bwMode="auto">
                  <a:xfrm>
                    <a:off x="0" y="0"/>
                    <a:ext cx="6120765" cy="8240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FEFDD5" w14:textId="77777777" w:rsidR="00667F6B" w:rsidRDefault="00667F6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0910" w14:textId="10262AF0" w:rsidR="009863CA" w:rsidRDefault="00BA2C82" w:rsidP="00BA2C82">
    <w:pPr>
      <w:pStyle w:val="af5"/>
      <w:jc w:val="center"/>
    </w:pPr>
    <w:r>
      <w:rPr>
        <w:noProof/>
      </w:rPr>
      <w:drawing>
        <wp:inline distT="0" distB="0" distL="0" distR="0" wp14:anchorId="3D3C375D" wp14:editId="2A702D70">
          <wp:extent cx="2932430" cy="1146175"/>
          <wp:effectExtent l="0" t="0" r="127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ff0"/>
      <w:tblW w:w="9401" w:type="dxa"/>
      <w:tblInd w:w="-5" w:type="dxa"/>
      <w:tblLook w:val="04A0" w:firstRow="1" w:lastRow="0" w:firstColumn="1" w:lastColumn="0" w:noHBand="0" w:noVBand="1"/>
    </w:tblPr>
    <w:tblGrid>
      <w:gridCol w:w="9401"/>
    </w:tblGrid>
    <w:tr w:rsidR="00BA2C82" w:rsidRPr="00E267E5" w14:paraId="1B869014" w14:textId="77777777" w:rsidTr="00FB40FF">
      <w:trPr>
        <w:trHeight w:val="725"/>
      </w:trPr>
      <w:tc>
        <w:tcPr>
          <w:tcW w:w="9401" w:type="dxa"/>
        </w:tcPr>
        <w:p w14:paraId="1176F44B" w14:textId="77777777" w:rsidR="00BA2C82" w:rsidRPr="00BA2C82" w:rsidRDefault="00BA2C82" w:rsidP="00BA2C82">
          <w:pPr>
            <w:pStyle w:val="af5"/>
            <w:jc w:val="center"/>
            <w:rPr>
              <w:rFonts w:cstheme="minorHAnsi"/>
              <w:lang w:val="el-GR"/>
            </w:rPr>
          </w:pPr>
          <w:bookmarkStart w:id="0" w:name="_Hlk120874914"/>
          <w:r w:rsidRPr="00BA2C82">
            <w:rPr>
              <w:rFonts w:cstheme="minorHAnsi"/>
              <w:b/>
              <w:bCs/>
              <w:lang w:val="el-GR"/>
            </w:rPr>
            <w:t xml:space="preserve">«Επιχορήγηση </w:t>
          </w:r>
          <w:proofErr w:type="spellStart"/>
          <w:r w:rsidRPr="00BA2C82">
            <w:rPr>
              <w:rFonts w:cstheme="minorHAnsi"/>
              <w:b/>
              <w:bCs/>
              <w:lang w:val="el-GR"/>
            </w:rPr>
            <w:t>Ν.Π</w:t>
          </w:r>
          <w:proofErr w:type="spellEnd"/>
          <w:r w:rsidRPr="00BA2C82">
            <w:rPr>
              <w:rFonts w:cstheme="minorHAnsi"/>
              <w:b/>
              <w:bCs/>
              <w:lang w:val="el-GR"/>
            </w:rPr>
            <w:t>. Κοινωφελής Δημοτική Επιχείρηση Πειραιά για την υλοποίηση της Δράσης "</w:t>
          </w:r>
          <w:proofErr w:type="spellStart"/>
          <w:r w:rsidRPr="00D10F71">
            <w:rPr>
              <w:rFonts w:cstheme="minorHAnsi"/>
              <w:b/>
              <w:bCs/>
            </w:rPr>
            <w:t>ESTIA</w:t>
          </w:r>
          <w:proofErr w:type="spellEnd"/>
          <w:r w:rsidRPr="00BA2C82">
            <w:rPr>
              <w:rFonts w:cstheme="minorHAnsi"/>
              <w:b/>
              <w:bCs/>
              <w:lang w:val="el-GR"/>
            </w:rPr>
            <w:t xml:space="preserve"> 2022 – Στεγαστικό πρόγραμμα για αιτούντες διεθνή προστασία στον Δήμο Πειραιά"» </w:t>
          </w:r>
          <w:r w:rsidRPr="00BA2C82">
            <w:rPr>
              <w:rFonts w:cstheme="minorHAnsi"/>
              <w:b/>
              <w:lang w:val="el-GR"/>
            </w:rPr>
            <w:t xml:space="preserve">με κωδικό </w:t>
          </w:r>
          <w:proofErr w:type="spellStart"/>
          <w:r w:rsidRPr="00BA2C82">
            <w:rPr>
              <w:rFonts w:cstheme="minorHAnsi"/>
              <w:b/>
              <w:lang w:val="el-GR"/>
            </w:rPr>
            <w:t>ΟΠΣ</w:t>
          </w:r>
          <w:proofErr w:type="spellEnd"/>
          <w:r w:rsidRPr="00BA2C82">
            <w:rPr>
              <w:rFonts w:cstheme="minorHAnsi"/>
              <w:b/>
              <w:lang w:val="el-GR"/>
            </w:rPr>
            <w:t xml:space="preserve"> (</w:t>
          </w:r>
          <w:r w:rsidRPr="00D10F71">
            <w:rPr>
              <w:rFonts w:cstheme="minorHAnsi"/>
              <w:b/>
            </w:rPr>
            <w:t>MIS</w:t>
          </w:r>
          <w:r w:rsidRPr="00BA2C82">
            <w:rPr>
              <w:rFonts w:cstheme="minorHAnsi"/>
              <w:b/>
              <w:lang w:val="el-GR"/>
            </w:rPr>
            <w:t>) 5183821</w:t>
          </w:r>
        </w:p>
      </w:tc>
    </w:tr>
    <w:bookmarkEnd w:id="0"/>
  </w:tbl>
  <w:p w14:paraId="2349E82B" w14:textId="77777777" w:rsidR="00BA2C82" w:rsidRPr="00BA2C82" w:rsidRDefault="00BA2C82" w:rsidP="00BA2C82">
    <w:pPr>
      <w:pStyle w:val="af5"/>
      <w:jc w:val="center"/>
      <w:rPr>
        <w:lang w:val="el-GR"/>
      </w:rPr>
    </w:pPr>
  </w:p>
  <w:p w14:paraId="009EFC28" w14:textId="77777777" w:rsidR="009863CA" w:rsidRPr="00BA2C82" w:rsidRDefault="009863CA">
    <w:pPr>
      <w:pStyle w:val="af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F80EB3C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0" w15:restartNumberingAfterBreak="0">
    <w:nsid w:val="00A61EF7"/>
    <w:multiLevelType w:val="hybridMultilevel"/>
    <w:tmpl w:val="2E12D4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B31AC8"/>
    <w:multiLevelType w:val="hybridMultilevel"/>
    <w:tmpl w:val="EA5A0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4090C"/>
    <w:multiLevelType w:val="hybridMultilevel"/>
    <w:tmpl w:val="62D063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54795"/>
    <w:multiLevelType w:val="hybridMultilevel"/>
    <w:tmpl w:val="F790FBEC"/>
    <w:lvl w:ilvl="0" w:tplc="CE3C91A6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4" w15:restartNumberingAfterBreak="0">
    <w:nsid w:val="24CB298C"/>
    <w:multiLevelType w:val="hybridMultilevel"/>
    <w:tmpl w:val="18FA9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BB711B2"/>
    <w:multiLevelType w:val="hybridMultilevel"/>
    <w:tmpl w:val="E1AACF4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D1C4A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16A52"/>
    <w:multiLevelType w:val="hybridMultilevel"/>
    <w:tmpl w:val="57C0E6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835FF"/>
    <w:multiLevelType w:val="hybridMultilevel"/>
    <w:tmpl w:val="A91894E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D1C4A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85A22"/>
    <w:multiLevelType w:val="hybridMultilevel"/>
    <w:tmpl w:val="37C021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572C7686"/>
    <w:multiLevelType w:val="hybridMultilevel"/>
    <w:tmpl w:val="5370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26C3"/>
    <w:multiLevelType w:val="hybridMultilevel"/>
    <w:tmpl w:val="76B0C7F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2A532E"/>
    <w:multiLevelType w:val="hybridMultilevel"/>
    <w:tmpl w:val="78306F66"/>
    <w:lvl w:ilvl="0" w:tplc="FFFFFFFF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CD1C4A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12" w:hanging="180"/>
      </w:pPr>
    </w:lvl>
    <w:lvl w:ilvl="3" w:tplc="0408000F" w:tentative="1">
      <w:start w:val="1"/>
      <w:numFmt w:val="decimal"/>
      <w:lvlText w:val="%4."/>
      <w:lvlJc w:val="left"/>
      <w:pPr>
        <w:ind w:left="2532" w:hanging="360"/>
      </w:pPr>
    </w:lvl>
    <w:lvl w:ilvl="4" w:tplc="04080019" w:tentative="1">
      <w:start w:val="1"/>
      <w:numFmt w:val="lowerLetter"/>
      <w:lvlText w:val="%5."/>
      <w:lvlJc w:val="left"/>
      <w:pPr>
        <w:ind w:left="3252" w:hanging="360"/>
      </w:pPr>
    </w:lvl>
    <w:lvl w:ilvl="5" w:tplc="0408001B" w:tentative="1">
      <w:start w:val="1"/>
      <w:numFmt w:val="lowerRoman"/>
      <w:lvlText w:val="%6."/>
      <w:lvlJc w:val="right"/>
      <w:pPr>
        <w:ind w:left="3972" w:hanging="180"/>
      </w:pPr>
    </w:lvl>
    <w:lvl w:ilvl="6" w:tplc="0408000F" w:tentative="1">
      <w:start w:val="1"/>
      <w:numFmt w:val="decimal"/>
      <w:lvlText w:val="%7."/>
      <w:lvlJc w:val="left"/>
      <w:pPr>
        <w:ind w:left="4692" w:hanging="360"/>
      </w:pPr>
    </w:lvl>
    <w:lvl w:ilvl="7" w:tplc="04080019" w:tentative="1">
      <w:start w:val="1"/>
      <w:numFmt w:val="lowerLetter"/>
      <w:lvlText w:val="%8."/>
      <w:lvlJc w:val="left"/>
      <w:pPr>
        <w:ind w:left="5412" w:hanging="360"/>
      </w:pPr>
    </w:lvl>
    <w:lvl w:ilvl="8" w:tplc="0408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266086355">
    <w:abstractNumId w:val="0"/>
  </w:num>
  <w:num w:numId="2" w16cid:durableId="1818298290">
    <w:abstractNumId w:val="1"/>
  </w:num>
  <w:num w:numId="3" w16cid:durableId="194346322">
    <w:abstractNumId w:val="2"/>
  </w:num>
  <w:num w:numId="4" w16cid:durableId="1862159396">
    <w:abstractNumId w:val="3"/>
  </w:num>
  <w:num w:numId="5" w16cid:durableId="306595356">
    <w:abstractNumId w:val="14"/>
  </w:num>
  <w:num w:numId="6" w16cid:durableId="1567447221">
    <w:abstractNumId w:val="19"/>
  </w:num>
  <w:num w:numId="7" w16cid:durableId="1165782050">
    <w:abstractNumId w:val="13"/>
  </w:num>
  <w:num w:numId="8" w16cid:durableId="150878378">
    <w:abstractNumId w:val="18"/>
  </w:num>
  <w:num w:numId="9" w16cid:durableId="1253277034">
    <w:abstractNumId w:val="11"/>
  </w:num>
  <w:num w:numId="10" w16cid:durableId="1152404031">
    <w:abstractNumId w:val="20"/>
  </w:num>
  <w:num w:numId="11" w16cid:durableId="1879970269">
    <w:abstractNumId w:val="21"/>
  </w:num>
  <w:num w:numId="12" w16cid:durableId="1075854108">
    <w:abstractNumId w:val="10"/>
  </w:num>
  <w:num w:numId="13" w16cid:durableId="1837964383">
    <w:abstractNumId w:val="17"/>
  </w:num>
  <w:num w:numId="14" w16cid:durableId="927009310">
    <w:abstractNumId w:val="15"/>
  </w:num>
  <w:num w:numId="15" w16cid:durableId="15349224">
    <w:abstractNumId w:val="16"/>
  </w:num>
  <w:num w:numId="16" w16cid:durableId="1194999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135987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81711046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10A9"/>
    <w:rsid w:val="0000735D"/>
    <w:rsid w:val="00011FF0"/>
    <w:rsid w:val="00012D6B"/>
    <w:rsid w:val="00015C6A"/>
    <w:rsid w:val="0002056E"/>
    <w:rsid w:val="00025AA0"/>
    <w:rsid w:val="00030F79"/>
    <w:rsid w:val="000376DF"/>
    <w:rsid w:val="0004254D"/>
    <w:rsid w:val="00043297"/>
    <w:rsid w:val="000438EE"/>
    <w:rsid w:val="00044C47"/>
    <w:rsid w:val="00044C48"/>
    <w:rsid w:val="00045504"/>
    <w:rsid w:val="00050F62"/>
    <w:rsid w:val="000518CC"/>
    <w:rsid w:val="000557F7"/>
    <w:rsid w:val="000611DE"/>
    <w:rsid w:val="00061901"/>
    <w:rsid w:val="00061BF0"/>
    <w:rsid w:val="0006223A"/>
    <w:rsid w:val="000638A0"/>
    <w:rsid w:val="00072362"/>
    <w:rsid w:val="00073342"/>
    <w:rsid w:val="00076F6C"/>
    <w:rsid w:val="0007795E"/>
    <w:rsid w:val="00084E48"/>
    <w:rsid w:val="00093B39"/>
    <w:rsid w:val="000A1A00"/>
    <w:rsid w:val="000A5476"/>
    <w:rsid w:val="000A64C4"/>
    <w:rsid w:val="000B2059"/>
    <w:rsid w:val="000B2379"/>
    <w:rsid w:val="000B75F1"/>
    <w:rsid w:val="000B7EF5"/>
    <w:rsid w:val="000C730A"/>
    <w:rsid w:val="000C7BBF"/>
    <w:rsid w:val="000D337B"/>
    <w:rsid w:val="000D603D"/>
    <w:rsid w:val="000D6D65"/>
    <w:rsid w:val="000D705E"/>
    <w:rsid w:val="000D7691"/>
    <w:rsid w:val="000E02FF"/>
    <w:rsid w:val="000E3186"/>
    <w:rsid w:val="000E33FC"/>
    <w:rsid w:val="000E344B"/>
    <w:rsid w:val="000E6807"/>
    <w:rsid w:val="000F05EC"/>
    <w:rsid w:val="000F1B5B"/>
    <w:rsid w:val="000F77DD"/>
    <w:rsid w:val="0010163B"/>
    <w:rsid w:val="00103140"/>
    <w:rsid w:val="00110836"/>
    <w:rsid w:val="00111705"/>
    <w:rsid w:val="0011244C"/>
    <w:rsid w:val="00115552"/>
    <w:rsid w:val="001161E0"/>
    <w:rsid w:val="001201CA"/>
    <w:rsid w:val="001236C1"/>
    <w:rsid w:val="001260A6"/>
    <w:rsid w:val="00131F3B"/>
    <w:rsid w:val="00135194"/>
    <w:rsid w:val="001368C7"/>
    <w:rsid w:val="00141DB9"/>
    <w:rsid w:val="00143B58"/>
    <w:rsid w:val="00145A40"/>
    <w:rsid w:val="00147BA6"/>
    <w:rsid w:val="00151F3C"/>
    <w:rsid w:val="00151F4C"/>
    <w:rsid w:val="00154630"/>
    <w:rsid w:val="0016179F"/>
    <w:rsid w:val="001661D1"/>
    <w:rsid w:val="001708BC"/>
    <w:rsid w:val="00170A3E"/>
    <w:rsid w:val="00171AEE"/>
    <w:rsid w:val="0017219B"/>
    <w:rsid w:val="0017390D"/>
    <w:rsid w:val="001768E1"/>
    <w:rsid w:val="001806F7"/>
    <w:rsid w:val="001807AF"/>
    <w:rsid w:val="00182985"/>
    <w:rsid w:val="00185341"/>
    <w:rsid w:val="00186329"/>
    <w:rsid w:val="0019372C"/>
    <w:rsid w:val="001951DE"/>
    <w:rsid w:val="00195D3C"/>
    <w:rsid w:val="0019683E"/>
    <w:rsid w:val="001A38D0"/>
    <w:rsid w:val="001A5864"/>
    <w:rsid w:val="001B04A5"/>
    <w:rsid w:val="001B38BA"/>
    <w:rsid w:val="001B4662"/>
    <w:rsid w:val="001B4691"/>
    <w:rsid w:val="001C12B1"/>
    <w:rsid w:val="001C1D82"/>
    <w:rsid w:val="001C4848"/>
    <w:rsid w:val="001C7E97"/>
    <w:rsid w:val="001C7F64"/>
    <w:rsid w:val="001D648C"/>
    <w:rsid w:val="001D7858"/>
    <w:rsid w:val="001E000B"/>
    <w:rsid w:val="001E25D2"/>
    <w:rsid w:val="001E4950"/>
    <w:rsid w:val="001E5AED"/>
    <w:rsid w:val="001E5F49"/>
    <w:rsid w:val="001E6FD3"/>
    <w:rsid w:val="001E76B9"/>
    <w:rsid w:val="001F1651"/>
    <w:rsid w:val="001F450E"/>
    <w:rsid w:val="00200CC9"/>
    <w:rsid w:val="0020300B"/>
    <w:rsid w:val="00203A40"/>
    <w:rsid w:val="00204747"/>
    <w:rsid w:val="00211E6B"/>
    <w:rsid w:val="00212842"/>
    <w:rsid w:val="00215580"/>
    <w:rsid w:val="00220E3C"/>
    <w:rsid w:val="00222E82"/>
    <w:rsid w:val="002233AB"/>
    <w:rsid w:val="00223F78"/>
    <w:rsid w:val="00230FEC"/>
    <w:rsid w:val="00231596"/>
    <w:rsid w:val="00240B73"/>
    <w:rsid w:val="002416F7"/>
    <w:rsid w:val="002432D4"/>
    <w:rsid w:val="00244F9E"/>
    <w:rsid w:val="00245426"/>
    <w:rsid w:val="00246389"/>
    <w:rsid w:val="00246B19"/>
    <w:rsid w:val="0025055E"/>
    <w:rsid w:val="00251965"/>
    <w:rsid w:val="002523EF"/>
    <w:rsid w:val="002525B7"/>
    <w:rsid w:val="002538DC"/>
    <w:rsid w:val="00257880"/>
    <w:rsid w:val="00262FA8"/>
    <w:rsid w:val="002723EE"/>
    <w:rsid w:val="00272EC7"/>
    <w:rsid w:val="00272F95"/>
    <w:rsid w:val="0028099A"/>
    <w:rsid w:val="00280A6A"/>
    <w:rsid w:val="00281664"/>
    <w:rsid w:val="002828DE"/>
    <w:rsid w:val="002837A5"/>
    <w:rsid w:val="00286010"/>
    <w:rsid w:val="00286ECA"/>
    <w:rsid w:val="002936E0"/>
    <w:rsid w:val="00296F7B"/>
    <w:rsid w:val="00297332"/>
    <w:rsid w:val="002A04D2"/>
    <w:rsid w:val="002A4135"/>
    <w:rsid w:val="002A4F56"/>
    <w:rsid w:val="002B04AF"/>
    <w:rsid w:val="002B229E"/>
    <w:rsid w:val="002B3428"/>
    <w:rsid w:val="002B3467"/>
    <w:rsid w:val="002B7C27"/>
    <w:rsid w:val="002C2AE4"/>
    <w:rsid w:val="002C43A5"/>
    <w:rsid w:val="002C7749"/>
    <w:rsid w:val="002D0F00"/>
    <w:rsid w:val="002D11D5"/>
    <w:rsid w:val="002D5768"/>
    <w:rsid w:val="002D7A51"/>
    <w:rsid w:val="002E001F"/>
    <w:rsid w:val="002E1DBF"/>
    <w:rsid w:val="002E2227"/>
    <w:rsid w:val="002E319A"/>
    <w:rsid w:val="002E50AE"/>
    <w:rsid w:val="002F20C2"/>
    <w:rsid w:val="002F2A82"/>
    <w:rsid w:val="002F39AA"/>
    <w:rsid w:val="002F60A3"/>
    <w:rsid w:val="00306304"/>
    <w:rsid w:val="00307452"/>
    <w:rsid w:val="00307CC3"/>
    <w:rsid w:val="00312634"/>
    <w:rsid w:val="00314DF5"/>
    <w:rsid w:val="00316BBB"/>
    <w:rsid w:val="003175C6"/>
    <w:rsid w:val="00320FAB"/>
    <w:rsid w:val="0032183D"/>
    <w:rsid w:val="003256B5"/>
    <w:rsid w:val="0033403C"/>
    <w:rsid w:val="003355D3"/>
    <w:rsid w:val="00336A08"/>
    <w:rsid w:val="00337468"/>
    <w:rsid w:val="00342993"/>
    <w:rsid w:val="003476C6"/>
    <w:rsid w:val="00347725"/>
    <w:rsid w:val="00351899"/>
    <w:rsid w:val="00352C8C"/>
    <w:rsid w:val="00354BBD"/>
    <w:rsid w:val="00355B11"/>
    <w:rsid w:val="00355BE5"/>
    <w:rsid w:val="003630B9"/>
    <w:rsid w:val="0036385C"/>
    <w:rsid w:val="00363DEF"/>
    <w:rsid w:val="00364D15"/>
    <w:rsid w:val="00365333"/>
    <w:rsid w:val="00366EF0"/>
    <w:rsid w:val="00371308"/>
    <w:rsid w:val="00373CD1"/>
    <w:rsid w:val="0037759A"/>
    <w:rsid w:val="003801B0"/>
    <w:rsid w:val="0038039F"/>
    <w:rsid w:val="00383BEA"/>
    <w:rsid w:val="00384171"/>
    <w:rsid w:val="003874FD"/>
    <w:rsid w:val="003878DF"/>
    <w:rsid w:val="00387B94"/>
    <w:rsid w:val="00393E8F"/>
    <w:rsid w:val="00395C99"/>
    <w:rsid w:val="003A01E4"/>
    <w:rsid w:val="003A5B95"/>
    <w:rsid w:val="003C275B"/>
    <w:rsid w:val="003C6175"/>
    <w:rsid w:val="003C664B"/>
    <w:rsid w:val="003C7C3B"/>
    <w:rsid w:val="003D18FA"/>
    <w:rsid w:val="003D1B83"/>
    <w:rsid w:val="003D20C9"/>
    <w:rsid w:val="003D5206"/>
    <w:rsid w:val="003E0D60"/>
    <w:rsid w:val="003E6C1F"/>
    <w:rsid w:val="003F0506"/>
    <w:rsid w:val="003F2DF5"/>
    <w:rsid w:val="003F6DBD"/>
    <w:rsid w:val="003F72E1"/>
    <w:rsid w:val="003F7BB4"/>
    <w:rsid w:val="00402ACC"/>
    <w:rsid w:val="004045C5"/>
    <w:rsid w:val="00405900"/>
    <w:rsid w:val="0040592C"/>
    <w:rsid w:val="00405EB1"/>
    <w:rsid w:val="00412E13"/>
    <w:rsid w:val="00421E0F"/>
    <w:rsid w:val="00425226"/>
    <w:rsid w:val="00427387"/>
    <w:rsid w:val="0043085B"/>
    <w:rsid w:val="00430CEC"/>
    <w:rsid w:val="004365D4"/>
    <w:rsid w:val="00437E89"/>
    <w:rsid w:val="00440AE0"/>
    <w:rsid w:val="00440B39"/>
    <w:rsid w:val="00441DFE"/>
    <w:rsid w:val="004422B4"/>
    <w:rsid w:val="00445D0F"/>
    <w:rsid w:val="00446055"/>
    <w:rsid w:val="00446404"/>
    <w:rsid w:val="00447A16"/>
    <w:rsid w:val="00447B39"/>
    <w:rsid w:val="00450A51"/>
    <w:rsid w:val="004523C5"/>
    <w:rsid w:val="004526E1"/>
    <w:rsid w:val="00455B89"/>
    <w:rsid w:val="00456B74"/>
    <w:rsid w:val="00461028"/>
    <w:rsid w:val="004652D0"/>
    <w:rsid w:val="00466C1A"/>
    <w:rsid w:val="004713F4"/>
    <w:rsid w:val="00471AE9"/>
    <w:rsid w:val="00472A56"/>
    <w:rsid w:val="00481583"/>
    <w:rsid w:val="00482A59"/>
    <w:rsid w:val="00482E2F"/>
    <w:rsid w:val="004914E7"/>
    <w:rsid w:val="00491AEE"/>
    <w:rsid w:val="00491D1B"/>
    <w:rsid w:val="0049477C"/>
    <w:rsid w:val="00494CEE"/>
    <w:rsid w:val="00495C47"/>
    <w:rsid w:val="004975DD"/>
    <w:rsid w:val="004A1F17"/>
    <w:rsid w:val="004A2261"/>
    <w:rsid w:val="004A6A13"/>
    <w:rsid w:val="004B2823"/>
    <w:rsid w:val="004C12A7"/>
    <w:rsid w:val="004C6544"/>
    <w:rsid w:val="004C6BFC"/>
    <w:rsid w:val="004D0C4F"/>
    <w:rsid w:val="004D54E4"/>
    <w:rsid w:val="004E1912"/>
    <w:rsid w:val="004E5283"/>
    <w:rsid w:val="004E68B5"/>
    <w:rsid w:val="004F0D18"/>
    <w:rsid w:val="004F22F9"/>
    <w:rsid w:val="004F2B70"/>
    <w:rsid w:val="004F2C59"/>
    <w:rsid w:val="004F5B99"/>
    <w:rsid w:val="004F7F85"/>
    <w:rsid w:val="005051BE"/>
    <w:rsid w:val="00506CAE"/>
    <w:rsid w:val="00512496"/>
    <w:rsid w:val="0051415C"/>
    <w:rsid w:val="005176C6"/>
    <w:rsid w:val="00517FE3"/>
    <w:rsid w:val="005224E9"/>
    <w:rsid w:val="00525F46"/>
    <w:rsid w:val="005306CE"/>
    <w:rsid w:val="00530AB8"/>
    <w:rsid w:val="00531E59"/>
    <w:rsid w:val="0053349E"/>
    <w:rsid w:val="00535908"/>
    <w:rsid w:val="005362D7"/>
    <w:rsid w:val="00537700"/>
    <w:rsid w:val="005433D4"/>
    <w:rsid w:val="00555867"/>
    <w:rsid w:val="00560185"/>
    <w:rsid w:val="00560ADC"/>
    <w:rsid w:val="005657B7"/>
    <w:rsid w:val="00567D32"/>
    <w:rsid w:val="00572B2D"/>
    <w:rsid w:val="0057367C"/>
    <w:rsid w:val="00577FAF"/>
    <w:rsid w:val="00581D04"/>
    <w:rsid w:val="00583303"/>
    <w:rsid w:val="005834FF"/>
    <w:rsid w:val="005840D1"/>
    <w:rsid w:val="00585D51"/>
    <w:rsid w:val="005866E4"/>
    <w:rsid w:val="0058787C"/>
    <w:rsid w:val="00587E9F"/>
    <w:rsid w:val="0059144E"/>
    <w:rsid w:val="00595B94"/>
    <w:rsid w:val="00595FB8"/>
    <w:rsid w:val="005A3874"/>
    <w:rsid w:val="005A3FA7"/>
    <w:rsid w:val="005A7164"/>
    <w:rsid w:val="005A7E4E"/>
    <w:rsid w:val="005A7FEE"/>
    <w:rsid w:val="005B3579"/>
    <w:rsid w:val="005C0E25"/>
    <w:rsid w:val="005C492A"/>
    <w:rsid w:val="005C6D2E"/>
    <w:rsid w:val="005C749C"/>
    <w:rsid w:val="005D04CE"/>
    <w:rsid w:val="005D0F88"/>
    <w:rsid w:val="005D1BF1"/>
    <w:rsid w:val="005D1DE1"/>
    <w:rsid w:val="005D22AC"/>
    <w:rsid w:val="005D41AC"/>
    <w:rsid w:val="005D5D84"/>
    <w:rsid w:val="005D6519"/>
    <w:rsid w:val="005E214C"/>
    <w:rsid w:val="005F4250"/>
    <w:rsid w:val="005F608E"/>
    <w:rsid w:val="00603943"/>
    <w:rsid w:val="00603F42"/>
    <w:rsid w:val="00606E7D"/>
    <w:rsid w:val="00607C0C"/>
    <w:rsid w:val="00613D12"/>
    <w:rsid w:val="00614E16"/>
    <w:rsid w:val="00616E6D"/>
    <w:rsid w:val="00622586"/>
    <w:rsid w:val="00624285"/>
    <w:rsid w:val="00626F69"/>
    <w:rsid w:val="0063093A"/>
    <w:rsid w:val="006323DC"/>
    <w:rsid w:val="00632A6E"/>
    <w:rsid w:val="00633183"/>
    <w:rsid w:val="0063726E"/>
    <w:rsid w:val="0064283D"/>
    <w:rsid w:val="00647224"/>
    <w:rsid w:val="00647610"/>
    <w:rsid w:val="00650D58"/>
    <w:rsid w:val="006547B3"/>
    <w:rsid w:val="00654FD5"/>
    <w:rsid w:val="006576EA"/>
    <w:rsid w:val="0066063C"/>
    <w:rsid w:val="006616FE"/>
    <w:rsid w:val="0066693A"/>
    <w:rsid w:val="006674F9"/>
    <w:rsid w:val="00667F6B"/>
    <w:rsid w:val="00670510"/>
    <w:rsid w:val="00673833"/>
    <w:rsid w:val="0067489F"/>
    <w:rsid w:val="00676DEC"/>
    <w:rsid w:val="00680561"/>
    <w:rsid w:val="00680787"/>
    <w:rsid w:val="00681A2E"/>
    <w:rsid w:val="00684984"/>
    <w:rsid w:val="006878A3"/>
    <w:rsid w:val="00690332"/>
    <w:rsid w:val="00690FA8"/>
    <w:rsid w:val="00692C56"/>
    <w:rsid w:val="00694A43"/>
    <w:rsid w:val="00697420"/>
    <w:rsid w:val="006A0B3F"/>
    <w:rsid w:val="006A2A16"/>
    <w:rsid w:val="006B1804"/>
    <w:rsid w:val="006B1828"/>
    <w:rsid w:val="006B22F8"/>
    <w:rsid w:val="006B2481"/>
    <w:rsid w:val="006B2C94"/>
    <w:rsid w:val="006B57E0"/>
    <w:rsid w:val="006B67B2"/>
    <w:rsid w:val="006C3CD2"/>
    <w:rsid w:val="006C65CE"/>
    <w:rsid w:val="006C66F0"/>
    <w:rsid w:val="006C6935"/>
    <w:rsid w:val="006D02CD"/>
    <w:rsid w:val="006E2961"/>
    <w:rsid w:val="006F233F"/>
    <w:rsid w:val="00701DDC"/>
    <w:rsid w:val="00701E72"/>
    <w:rsid w:val="00702873"/>
    <w:rsid w:val="00703036"/>
    <w:rsid w:val="00703956"/>
    <w:rsid w:val="007054BB"/>
    <w:rsid w:val="00705D65"/>
    <w:rsid w:val="007068AE"/>
    <w:rsid w:val="00713567"/>
    <w:rsid w:val="00714311"/>
    <w:rsid w:val="00716306"/>
    <w:rsid w:val="00716A32"/>
    <w:rsid w:val="007211FF"/>
    <w:rsid w:val="00721767"/>
    <w:rsid w:val="007218D1"/>
    <w:rsid w:val="0072272D"/>
    <w:rsid w:val="0072397D"/>
    <w:rsid w:val="00723FDE"/>
    <w:rsid w:val="007254C2"/>
    <w:rsid w:val="00725D78"/>
    <w:rsid w:val="00727679"/>
    <w:rsid w:val="0073100B"/>
    <w:rsid w:val="0073455C"/>
    <w:rsid w:val="00734F02"/>
    <w:rsid w:val="00735FE8"/>
    <w:rsid w:val="007369AD"/>
    <w:rsid w:val="00741A89"/>
    <w:rsid w:val="00745E33"/>
    <w:rsid w:val="007465FF"/>
    <w:rsid w:val="0075057B"/>
    <w:rsid w:val="007508B3"/>
    <w:rsid w:val="007513D9"/>
    <w:rsid w:val="00751B1B"/>
    <w:rsid w:val="00756D87"/>
    <w:rsid w:val="00761418"/>
    <w:rsid w:val="00761FD6"/>
    <w:rsid w:val="00763001"/>
    <w:rsid w:val="007634E6"/>
    <w:rsid w:val="00764514"/>
    <w:rsid w:val="0076600A"/>
    <w:rsid w:val="007668E6"/>
    <w:rsid w:val="0077007C"/>
    <w:rsid w:val="00770C18"/>
    <w:rsid w:val="00773587"/>
    <w:rsid w:val="00773F88"/>
    <w:rsid w:val="00777796"/>
    <w:rsid w:val="00777D4B"/>
    <w:rsid w:val="007809F1"/>
    <w:rsid w:val="00782B11"/>
    <w:rsid w:val="007850AF"/>
    <w:rsid w:val="00786557"/>
    <w:rsid w:val="007966B9"/>
    <w:rsid w:val="007A08E8"/>
    <w:rsid w:val="007A0E46"/>
    <w:rsid w:val="007A185C"/>
    <w:rsid w:val="007A3558"/>
    <w:rsid w:val="007A47AB"/>
    <w:rsid w:val="007A5EDF"/>
    <w:rsid w:val="007A7515"/>
    <w:rsid w:val="007B1318"/>
    <w:rsid w:val="007B1E52"/>
    <w:rsid w:val="007B25F2"/>
    <w:rsid w:val="007C078A"/>
    <w:rsid w:val="007C2E97"/>
    <w:rsid w:val="007C5AE9"/>
    <w:rsid w:val="007D0A56"/>
    <w:rsid w:val="007D2157"/>
    <w:rsid w:val="007D2C6B"/>
    <w:rsid w:val="007D2D68"/>
    <w:rsid w:val="007D3A1F"/>
    <w:rsid w:val="007D637F"/>
    <w:rsid w:val="007D702D"/>
    <w:rsid w:val="007D74A0"/>
    <w:rsid w:val="007E4538"/>
    <w:rsid w:val="007F12A1"/>
    <w:rsid w:val="007F2144"/>
    <w:rsid w:val="007F4459"/>
    <w:rsid w:val="007F4ACF"/>
    <w:rsid w:val="007F70B5"/>
    <w:rsid w:val="00800813"/>
    <w:rsid w:val="008039B9"/>
    <w:rsid w:val="00804717"/>
    <w:rsid w:val="00804A06"/>
    <w:rsid w:val="00807137"/>
    <w:rsid w:val="0081272B"/>
    <w:rsid w:val="0081312A"/>
    <w:rsid w:val="00813268"/>
    <w:rsid w:val="008139B3"/>
    <w:rsid w:val="00814003"/>
    <w:rsid w:val="00814531"/>
    <w:rsid w:val="00814A5E"/>
    <w:rsid w:val="00816858"/>
    <w:rsid w:val="00816A71"/>
    <w:rsid w:val="008312D7"/>
    <w:rsid w:val="00833BCF"/>
    <w:rsid w:val="00841949"/>
    <w:rsid w:val="00841B26"/>
    <w:rsid w:val="008444F6"/>
    <w:rsid w:val="00845C8A"/>
    <w:rsid w:val="008466C3"/>
    <w:rsid w:val="008506CC"/>
    <w:rsid w:val="00851FED"/>
    <w:rsid w:val="00852AD2"/>
    <w:rsid w:val="00856021"/>
    <w:rsid w:val="00856CEC"/>
    <w:rsid w:val="008620FA"/>
    <w:rsid w:val="00863AF3"/>
    <w:rsid w:val="00864D10"/>
    <w:rsid w:val="00877115"/>
    <w:rsid w:val="00877AA4"/>
    <w:rsid w:val="00880C04"/>
    <w:rsid w:val="008830EE"/>
    <w:rsid w:val="00883522"/>
    <w:rsid w:val="008857D1"/>
    <w:rsid w:val="0088766C"/>
    <w:rsid w:val="00890EEB"/>
    <w:rsid w:val="0089704B"/>
    <w:rsid w:val="0089768F"/>
    <w:rsid w:val="00897C84"/>
    <w:rsid w:val="008A0534"/>
    <w:rsid w:val="008A1B1A"/>
    <w:rsid w:val="008A1CC9"/>
    <w:rsid w:val="008B275A"/>
    <w:rsid w:val="008B541F"/>
    <w:rsid w:val="008B5E61"/>
    <w:rsid w:val="008C08DD"/>
    <w:rsid w:val="008C352C"/>
    <w:rsid w:val="008C57C6"/>
    <w:rsid w:val="008C6639"/>
    <w:rsid w:val="008C6734"/>
    <w:rsid w:val="008C7B92"/>
    <w:rsid w:val="008D1374"/>
    <w:rsid w:val="008D2460"/>
    <w:rsid w:val="008D3818"/>
    <w:rsid w:val="008D5C49"/>
    <w:rsid w:val="008D5CF0"/>
    <w:rsid w:val="008D770D"/>
    <w:rsid w:val="008D7FF9"/>
    <w:rsid w:val="008E03E6"/>
    <w:rsid w:val="008E3934"/>
    <w:rsid w:val="008E52E8"/>
    <w:rsid w:val="008E5D47"/>
    <w:rsid w:val="008E641E"/>
    <w:rsid w:val="008E6A91"/>
    <w:rsid w:val="008F0540"/>
    <w:rsid w:val="008F2173"/>
    <w:rsid w:val="008F2B10"/>
    <w:rsid w:val="008F45C2"/>
    <w:rsid w:val="008F51C9"/>
    <w:rsid w:val="008F5D7A"/>
    <w:rsid w:val="009028B3"/>
    <w:rsid w:val="0090547B"/>
    <w:rsid w:val="00905B25"/>
    <w:rsid w:val="00913248"/>
    <w:rsid w:val="0091371D"/>
    <w:rsid w:val="00916678"/>
    <w:rsid w:val="009173C5"/>
    <w:rsid w:val="00922C14"/>
    <w:rsid w:val="009242A5"/>
    <w:rsid w:val="00925181"/>
    <w:rsid w:val="00926C2D"/>
    <w:rsid w:val="009278AE"/>
    <w:rsid w:val="00930A55"/>
    <w:rsid w:val="00931C8E"/>
    <w:rsid w:val="00933766"/>
    <w:rsid w:val="009379AF"/>
    <w:rsid w:val="0094012D"/>
    <w:rsid w:val="0094125E"/>
    <w:rsid w:val="00942C1D"/>
    <w:rsid w:val="00943C46"/>
    <w:rsid w:val="00945097"/>
    <w:rsid w:val="0094514B"/>
    <w:rsid w:val="00947896"/>
    <w:rsid w:val="009516B8"/>
    <w:rsid w:val="00952C79"/>
    <w:rsid w:val="00953369"/>
    <w:rsid w:val="00953973"/>
    <w:rsid w:val="00953F9B"/>
    <w:rsid w:val="00955C6E"/>
    <w:rsid w:val="00956725"/>
    <w:rsid w:val="0096050A"/>
    <w:rsid w:val="0096112D"/>
    <w:rsid w:val="00962577"/>
    <w:rsid w:val="00962E11"/>
    <w:rsid w:val="0096434E"/>
    <w:rsid w:val="00964B68"/>
    <w:rsid w:val="009661E9"/>
    <w:rsid w:val="00967AE1"/>
    <w:rsid w:val="0097025B"/>
    <w:rsid w:val="00971CEA"/>
    <w:rsid w:val="0097266F"/>
    <w:rsid w:val="00974BF9"/>
    <w:rsid w:val="0097600F"/>
    <w:rsid w:val="009812D3"/>
    <w:rsid w:val="009839C0"/>
    <w:rsid w:val="009840E4"/>
    <w:rsid w:val="009863CA"/>
    <w:rsid w:val="00987BD0"/>
    <w:rsid w:val="0099274D"/>
    <w:rsid w:val="00992A18"/>
    <w:rsid w:val="00992DC3"/>
    <w:rsid w:val="009941E3"/>
    <w:rsid w:val="0099425F"/>
    <w:rsid w:val="009952D8"/>
    <w:rsid w:val="00995DB3"/>
    <w:rsid w:val="0099643D"/>
    <w:rsid w:val="009972F3"/>
    <w:rsid w:val="009A1F81"/>
    <w:rsid w:val="009A28F1"/>
    <w:rsid w:val="009B3F84"/>
    <w:rsid w:val="009B6239"/>
    <w:rsid w:val="009C1BC5"/>
    <w:rsid w:val="009C3B1B"/>
    <w:rsid w:val="009C5199"/>
    <w:rsid w:val="009C6A4E"/>
    <w:rsid w:val="009D00AC"/>
    <w:rsid w:val="009D0C86"/>
    <w:rsid w:val="009D35B7"/>
    <w:rsid w:val="009D519D"/>
    <w:rsid w:val="009D53FD"/>
    <w:rsid w:val="009D5A7D"/>
    <w:rsid w:val="009D672E"/>
    <w:rsid w:val="009D6D97"/>
    <w:rsid w:val="009E4D1A"/>
    <w:rsid w:val="009E592A"/>
    <w:rsid w:val="009E6900"/>
    <w:rsid w:val="009F16AF"/>
    <w:rsid w:val="009F2E21"/>
    <w:rsid w:val="009F4118"/>
    <w:rsid w:val="009F662E"/>
    <w:rsid w:val="00A003D3"/>
    <w:rsid w:val="00A03171"/>
    <w:rsid w:val="00A0388F"/>
    <w:rsid w:val="00A12BA0"/>
    <w:rsid w:val="00A20168"/>
    <w:rsid w:val="00A22B34"/>
    <w:rsid w:val="00A22B94"/>
    <w:rsid w:val="00A261EC"/>
    <w:rsid w:val="00A33B8F"/>
    <w:rsid w:val="00A34460"/>
    <w:rsid w:val="00A450C1"/>
    <w:rsid w:val="00A463D4"/>
    <w:rsid w:val="00A50549"/>
    <w:rsid w:val="00A53677"/>
    <w:rsid w:val="00A56E6E"/>
    <w:rsid w:val="00A61446"/>
    <w:rsid w:val="00A62138"/>
    <w:rsid w:val="00A634E8"/>
    <w:rsid w:val="00A66B7A"/>
    <w:rsid w:val="00A67DDB"/>
    <w:rsid w:val="00A70A32"/>
    <w:rsid w:val="00A735E5"/>
    <w:rsid w:val="00A750F9"/>
    <w:rsid w:val="00A75B23"/>
    <w:rsid w:val="00A75E1B"/>
    <w:rsid w:val="00A84213"/>
    <w:rsid w:val="00A842EB"/>
    <w:rsid w:val="00A86380"/>
    <w:rsid w:val="00A90437"/>
    <w:rsid w:val="00A90752"/>
    <w:rsid w:val="00A92442"/>
    <w:rsid w:val="00A93E1A"/>
    <w:rsid w:val="00A9417C"/>
    <w:rsid w:val="00A97B42"/>
    <w:rsid w:val="00AA2305"/>
    <w:rsid w:val="00AA5097"/>
    <w:rsid w:val="00AA5939"/>
    <w:rsid w:val="00AA60ED"/>
    <w:rsid w:val="00AA7178"/>
    <w:rsid w:val="00AB0CFC"/>
    <w:rsid w:val="00AB1FAB"/>
    <w:rsid w:val="00AB4A8A"/>
    <w:rsid w:val="00AC143C"/>
    <w:rsid w:val="00AC286C"/>
    <w:rsid w:val="00AC3F5A"/>
    <w:rsid w:val="00AD1B23"/>
    <w:rsid w:val="00AD268A"/>
    <w:rsid w:val="00AD2FFF"/>
    <w:rsid w:val="00AD39D6"/>
    <w:rsid w:val="00AD3D96"/>
    <w:rsid w:val="00AE0306"/>
    <w:rsid w:val="00AE2A7A"/>
    <w:rsid w:val="00AE413C"/>
    <w:rsid w:val="00AE4D13"/>
    <w:rsid w:val="00AE6836"/>
    <w:rsid w:val="00AF3CA1"/>
    <w:rsid w:val="00AF42B2"/>
    <w:rsid w:val="00AF625A"/>
    <w:rsid w:val="00B056DC"/>
    <w:rsid w:val="00B10A1E"/>
    <w:rsid w:val="00B120A3"/>
    <w:rsid w:val="00B16106"/>
    <w:rsid w:val="00B22352"/>
    <w:rsid w:val="00B25FA4"/>
    <w:rsid w:val="00B27250"/>
    <w:rsid w:val="00B31C4F"/>
    <w:rsid w:val="00B31C94"/>
    <w:rsid w:val="00B31FF5"/>
    <w:rsid w:val="00B32086"/>
    <w:rsid w:val="00B37C25"/>
    <w:rsid w:val="00B401B7"/>
    <w:rsid w:val="00B425C5"/>
    <w:rsid w:val="00B47675"/>
    <w:rsid w:val="00B47E5B"/>
    <w:rsid w:val="00B52608"/>
    <w:rsid w:val="00B53B06"/>
    <w:rsid w:val="00B55EEE"/>
    <w:rsid w:val="00B609F9"/>
    <w:rsid w:val="00B6155F"/>
    <w:rsid w:val="00B6424A"/>
    <w:rsid w:val="00B65AD8"/>
    <w:rsid w:val="00B66626"/>
    <w:rsid w:val="00B7358A"/>
    <w:rsid w:val="00B77641"/>
    <w:rsid w:val="00B82182"/>
    <w:rsid w:val="00B8618F"/>
    <w:rsid w:val="00B901BB"/>
    <w:rsid w:val="00B9036F"/>
    <w:rsid w:val="00B944E6"/>
    <w:rsid w:val="00BA0169"/>
    <w:rsid w:val="00BA2C82"/>
    <w:rsid w:val="00BA443B"/>
    <w:rsid w:val="00BA6847"/>
    <w:rsid w:val="00BB30B6"/>
    <w:rsid w:val="00BB4FBA"/>
    <w:rsid w:val="00BB555B"/>
    <w:rsid w:val="00BB5D89"/>
    <w:rsid w:val="00BC0961"/>
    <w:rsid w:val="00BC21DA"/>
    <w:rsid w:val="00BC3FA3"/>
    <w:rsid w:val="00BC51A2"/>
    <w:rsid w:val="00BD0AB7"/>
    <w:rsid w:val="00BD672D"/>
    <w:rsid w:val="00BD67FA"/>
    <w:rsid w:val="00BD6CD8"/>
    <w:rsid w:val="00BD7A65"/>
    <w:rsid w:val="00BE03CD"/>
    <w:rsid w:val="00BE1DE2"/>
    <w:rsid w:val="00BE2B15"/>
    <w:rsid w:val="00BF144A"/>
    <w:rsid w:val="00BF433B"/>
    <w:rsid w:val="00BF7455"/>
    <w:rsid w:val="00C019D0"/>
    <w:rsid w:val="00C02056"/>
    <w:rsid w:val="00C02200"/>
    <w:rsid w:val="00C02797"/>
    <w:rsid w:val="00C03359"/>
    <w:rsid w:val="00C05353"/>
    <w:rsid w:val="00C06531"/>
    <w:rsid w:val="00C075FD"/>
    <w:rsid w:val="00C118A0"/>
    <w:rsid w:val="00C128B1"/>
    <w:rsid w:val="00C13AD2"/>
    <w:rsid w:val="00C16928"/>
    <w:rsid w:val="00C16D6D"/>
    <w:rsid w:val="00C213BB"/>
    <w:rsid w:val="00C229F3"/>
    <w:rsid w:val="00C23252"/>
    <w:rsid w:val="00C2435C"/>
    <w:rsid w:val="00C3427B"/>
    <w:rsid w:val="00C344D5"/>
    <w:rsid w:val="00C347C0"/>
    <w:rsid w:val="00C3567B"/>
    <w:rsid w:val="00C35C9B"/>
    <w:rsid w:val="00C36A2C"/>
    <w:rsid w:val="00C36E57"/>
    <w:rsid w:val="00C44644"/>
    <w:rsid w:val="00C449C9"/>
    <w:rsid w:val="00C509C5"/>
    <w:rsid w:val="00C53AF9"/>
    <w:rsid w:val="00C53B5A"/>
    <w:rsid w:val="00C54F9D"/>
    <w:rsid w:val="00C558EA"/>
    <w:rsid w:val="00C55E47"/>
    <w:rsid w:val="00C6782B"/>
    <w:rsid w:val="00C74531"/>
    <w:rsid w:val="00C75350"/>
    <w:rsid w:val="00C82BB3"/>
    <w:rsid w:val="00C82EBE"/>
    <w:rsid w:val="00C844BD"/>
    <w:rsid w:val="00C8492A"/>
    <w:rsid w:val="00C904EE"/>
    <w:rsid w:val="00C9099A"/>
    <w:rsid w:val="00C91A1B"/>
    <w:rsid w:val="00C930A4"/>
    <w:rsid w:val="00C9506F"/>
    <w:rsid w:val="00C96FF2"/>
    <w:rsid w:val="00CA1086"/>
    <w:rsid w:val="00CA175F"/>
    <w:rsid w:val="00CA2AD4"/>
    <w:rsid w:val="00CA43A6"/>
    <w:rsid w:val="00CA6273"/>
    <w:rsid w:val="00CA6826"/>
    <w:rsid w:val="00CA6F35"/>
    <w:rsid w:val="00CA7AA5"/>
    <w:rsid w:val="00CA7B0A"/>
    <w:rsid w:val="00CA7EF8"/>
    <w:rsid w:val="00CB193A"/>
    <w:rsid w:val="00CB2484"/>
    <w:rsid w:val="00CB27C9"/>
    <w:rsid w:val="00CB4B91"/>
    <w:rsid w:val="00CB4E7F"/>
    <w:rsid w:val="00CC19E3"/>
    <w:rsid w:val="00CC1AAB"/>
    <w:rsid w:val="00CC2BAC"/>
    <w:rsid w:val="00CC40F0"/>
    <w:rsid w:val="00CC69E4"/>
    <w:rsid w:val="00CC7933"/>
    <w:rsid w:val="00CD17FC"/>
    <w:rsid w:val="00CD4314"/>
    <w:rsid w:val="00CD4C19"/>
    <w:rsid w:val="00CD7113"/>
    <w:rsid w:val="00CE0E69"/>
    <w:rsid w:val="00CE38E6"/>
    <w:rsid w:val="00CE4779"/>
    <w:rsid w:val="00CE7C79"/>
    <w:rsid w:val="00CF53FD"/>
    <w:rsid w:val="00D033AE"/>
    <w:rsid w:val="00D06C3A"/>
    <w:rsid w:val="00D06E43"/>
    <w:rsid w:val="00D11EC2"/>
    <w:rsid w:val="00D12AEB"/>
    <w:rsid w:val="00D24A5B"/>
    <w:rsid w:val="00D273C6"/>
    <w:rsid w:val="00D30D23"/>
    <w:rsid w:val="00D3373D"/>
    <w:rsid w:val="00D35C35"/>
    <w:rsid w:val="00D41FD6"/>
    <w:rsid w:val="00D44C42"/>
    <w:rsid w:val="00D44F5F"/>
    <w:rsid w:val="00D45CED"/>
    <w:rsid w:val="00D46EE8"/>
    <w:rsid w:val="00D51728"/>
    <w:rsid w:val="00D5635D"/>
    <w:rsid w:val="00D56515"/>
    <w:rsid w:val="00D56EFF"/>
    <w:rsid w:val="00D62CEC"/>
    <w:rsid w:val="00D63824"/>
    <w:rsid w:val="00D64ECF"/>
    <w:rsid w:val="00D65F12"/>
    <w:rsid w:val="00D67533"/>
    <w:rsid w:val="00D70683"/>
    <w:rsid w:val="00D70AE1"/>
    <w:rsid w:val="00D73F25"/>
    <w:rsid w:val="00D754E3"/>
    <w:rsid w:val="00D75701"/>
    <w:rsid w:val="00D75907"/>
    <w:rsid w:val="00D82568"/>
    <w:rsid w:val="00D83605"/>
    <w:rsid w:val="00D8432C"/>
    <w:rsid w:val="00D91E38"/>
    <w:rsid w:val="00D92088"/>
    <w:rsid w:val="00D936F5"/>
    <w:rsid w:val="00D9441C"/>
    <w:rsid w:val="00D95DE4"/>
    <w:rsid w:val="00D97050"/>
    <w:rsid w:val="00DA0D97"/>
    <w:rsid w:val="00DA2E48"/>
    <w:rsid w:val="00DA6B7E"/>
    <w:rsid w:val="00DA6DEA"/>
    <w:rsid w:val="00DB27C4"/>
    <w:rsid w:val="00DB34A4"/>
    <w:rsid w:val="00DB351F"/>
    <w:rsid w:val="00DB77FC"/>
    <w:rsid w:val="00DB7BD9"/>
    <w:rsid w:val="00DC322B"/>
    <w:rsid w:val="00DC7EA6"/>
    <w:rsid w:val="00DD74A4"/>
    <w:rsid w:val="00DD7902"/>
    <w:rsid w:val="00DE14AB"/>
    <w:rsid w:val="00DE3494"/>
    <w:rsid w:val="00DE358F"/>
    <w:rsid w:val="00DE5486"/>
    <w:rsid w:val="00DE5EC2"/>
    <w:rsid w:val="00DE7C87"/>
    <w:rsid w:val="00DF2801"/>
    <w:rsid w:val="00DF34DF"/>
    <w:rsid w:val="00DF771E"/>
    <w:rsid w:val="00E02FC9"/>
    <w:rsid w:val="00E05DE7"/>
    <w:rsid w:val="00E061F7"/>
    <w:rsid w:val="00E06A17"/>
    <w:rsid w:val="00E12D79"/>
    <w:rsid w:val="00E13770"/>
    <w:rsid w:val="00E157FA"/>
    <w:rsid w:val="00E1623F"/>
    <w:rsid w:val="00E2157B"/>
    <w:rsid w:val="00E2397E"/>
    <w:rsid w:val="00E242AF"/>
    <w:rsid w:val="00E244E9"/>
    <w:rsid w:val="00E24930"/>
    <w:rsid w:val="00E259E4"/>
    <w:rsid w:val="00E267E5"/>
    <w:rsid w:val="00E270DD"/>
    <w:rsid w:val="00E331AE"/>
    <w:rsid w:val="00E3632A"/>
    <w:rsid w:val="00E556BD"/>
    <w:rsid w:val="00E61CA0"/>
    <w:rsid w:val="00E62674"/>
    <w:rsid w:val="00E644DB"/>
    <w:rsid w:val="00E65E05"/>
    <w:rsid w:val="00E67698"/>
    <w:rsid w:val="00E677F7"/>
    <w:rsid w:val="00E729C0"/>
    <w:rsid w:val="00E74242"/>
    <w:rsid w:val="00E75641"/>
    <w:rsid w:val="00E918D2"/>
    <w:rsid w:val="00E94079"/>
    <w:rsid w:val="00EA1B23"/>
    <w:rsid w:val="00EA4022"/>
    <w:rsid w:val="00EA4B47"/>
    <w:rsid w:val="00EA6B3A"/>
    <w:rsid w:val="00EA79BB"/>
    <w:rsid w:val="00EA7A07"/>
    <w:rsid w:val="00EB060E"/>
    <w:rsid w:val="00EB0F4F"/>
    <w:rsid w:val="00EB11F8"/>
    <w:rsid w:val="00EB129F"/>
    <w:rsid w:val="00EB3956"/>
    <w:rsid w:val="00EB5CDD"/>
    <w:rsid w:val="00EB5CEA"/>
    <w:rsid w:val="00EB5D24"/>
    <w:rsid w:val="00EB6121"/>
    <w:rsid w:val="00EB62AA"/>
    <w:rsid w:val="00EB64FB"/>
    <w:rsid w:val="00EB6AF1"/>
    <w:rsid w:val="00EB79DB"/>
    <w:rsid w:val="00EC204B"/>
    <w:rsid w:val="00EC256B"/>
    <w:rsid w:val="00ED0E7C"/>
    <w:rsid w:val="00ED1F55"/>
    <w:rsid w:val="00ED20A8"/>
    <w:rsid w:val="00ED2E81"/>
    <w:rsid w:val="00ED3B80"/>
    <w:rsid w:val="00ED50AB"/>
    <w:rsid w:val="00ED5D46"/>
    <w:rsid w:val="00ED7362"/>
    <w:rsid w:val="00EE0A2E"/>
    <w:rsid w:val="00EE4645"/>
    <w:rsid w:val="00EE77F6"/>
    <w:rsid w:val="00EF3B00"/>
    <w:rsid w:val="00EF4FCE"/>
    <w:rsid w:val="00EF547C"/>
    <w:rsid w:val="00EF72CD"/>
    <w:rsid w:val="00F0015D"/>
    <w:rsid w:val="00F12F8C"/>
    <w:rsid w:val="00F14201"/>
    <w:rsid w:val="00F161E5"/>
    <w:rsid w:val="00F169E9"/>
    <w:rsid w:val="00F230B7"/>
    <w:rsid w:val="00F262C6"/>
    <w:rsid w:val="00F31F70"/>
    <w:rsid w:val="00F32535"/>
    <w:rsid w:val="00F336D5"/>
    <w:rsid w:val="00F35178"/>
    <w:rsid w:val="00F3666B"/>
    <w:rsid w:val="00F40EAF"/>
    <w:rsid w:val="00F4254B"/>
    <w:rsid w:val="00F42D47"/>
    <w:rsid w:val="00F50F96"/>
    <w:rsid w:val="00F512BF"/>
    <w:rsid w:val="00F51A5C"/>
    <w:rsid w:val="00F535D4"/>
    <w:rsid w:val="00F572F0"/>
    <w:rsid w:val="00F574DC"/>
    <w:rsid w:val="00F65EC6"/>
    <w:rsid w:val="00F70D36"/>
    <w:rsid w:val="00F765FB"/>
    <w:rsid w:val="00F76B6F"/>
    <w:rsid w:val="00F77341"/>
    <w:rsid w:val="00F77EC2"/>
    <w:rsid w:val="00F8338F"/>
    <w:rsid w:val="00F8489A"/>
    <w:rsid w:val="00F84C96"/>
    <w:rsid w:val="00F84DA9"/>
    <w:rsid w:val="00F8783F"/>
    <w:rsid w:val="00F9293F"/>
    <w:rsid w:val="00F94C4A"/>
    <w:rsid w:val="00F96FC7"/>
    <w:rsid w:val="00FB0A9C"/>
    <w:rsid w:val="00FC2070"/>
    <w:rsid w:val="00FC3C77"/>
    <w:rsid w:val="00FC3D8D"/>
    <w:rsid w:val="00FD06FC"/>
    <w:rsid w:val="00FD5534"/>
    <w:rsid w:val="00FE1D86"/>
    <w:rsid w:val="00FE3AEB"/>
    <w:rsid w:val="00FE462A"/>
    <w:rsid w:val="00FE5355"/>
    <w:rsid w:val="00FF0947"/>
    <w:rsid w:val="00FF1571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2DCB9"/>
  <w15:chartTrackingRefBased/>
  <w15:docId w15:val="{9D9239EC-E1B6-4274-8FF6-5AD6A73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uiPriority="99"/>
    <w:lsdException w:name="caption" w:locked="1" w:qFormat="1"/>
    <w:lsdException w:name="footnote reference" w:locked="1"/>
    <w:lsdException w:name="page number" w:locked="1"/>
    <w:lsdException w:name="endnote reference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69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6C693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6C693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b/>
      <w:bCs/>
      <w:szCs w:val="26"/>
      <w:lang w:val="el-GR"/>
    </w:rPr>
  </w:style>
  <w:style w:type="paragraph" w:styleId="4">
    <w:name w:val="heading 4"/>
    <w:basedOn w:val="a"/>
    <w:next w:val="a"/>
    <w:qFormat/>
    <w:rsid w:val="006C693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6935"/>
  </w:style>
  <w:style w:type="character" w:customStyle="1" w:styleId="WW8Num1z1">
    <w:name w:val="WW8Num1z1"/>
    <w:rsid w:val="006C6935"/>
  </w:style>
  <w:style w:type="character" w:customStyle="1" w:styleId="WW8Num1z2">
    <w:name w:val="WW8Num1z2"/>
    <w:rsid w:val="006C6935"/>
  </w:style>
  <w:style w:type="character" w:customStyle="1" w:styleId="WW8Num1z3">
    <w:name w:val="WW8Num1z3"/>
    <w:rsid w:val="006C6935"/>
  </w:style>
  <w:style w:type="character" w:customStyle="1" w:styleId="WW8Num1z4">
    <w:name w:val="WW8Num1z4"/>
    <w:rsid w:val="006C6935"/>
    <w:rPr>
      <w:rFonts w:ascii="Arial" w:hAnsi="Arial"/>
      <w:sz w:val="20"/>
    </w:rPr>
  </w:style>
  <w:style w:type="character" w:customStyle="1" w:styleId="WW8Num1z5">
    <w:name w:val="WW8Num1z5"/>
    <w:rsid w:val="006C6935"/>
  </w:style>
  <w:style w:type="character" w:customStyle="1" w:styleId="WW8Num1z6">
    <w:name w:val="WW8Num1z6"/>
    <w:rsid w:val="006C6935"/>
  </w:style>
  <w:style w:type="character" w:customStyle="1" w:styleId="WW8Num1z7">
    <w:name w:val="WW8Num1z7"/>
    <w:rsid w:val="006C6935"/>
  </w:style>
  <w:style w:type="character" w:customStyle="1" w:styleId="WW8Num1z8">
    <w:name w:val="WW8Num1z8"/>
    <w:rsid w:val="006C6935"/>
  </w:style>
  <w:style w:type="character" w:customStyle="1" w:styleId="WW8Num2z0">
    <w:name w:val="WW8Num2z0"/>
    <w:rsid w:val="00E67698"/>
    <w:rPr>
      <w:rFonts w:ascii="Symbol" w:hAnsi="Symbol"/>
      <w:lang w:val="el-GR" w:eastAsia="x-none"/>
    </w:rPr>
  </w:style>
  <w:style w:type="character" w:customStyle="1" w:styleId="WW8Num3z0">
    <w:name w:val="WW8Num3z0"/>
    <w:rsid w:val="00E67698"/>
    <w:rPr>
      <w:lang w:val="el-GR" w:eastAsia="x-none"/>
    </w:rPr>
  </w:style>
  <w:style w:type="character" w:customStyle="1" w:styleId="WW8Num4z0">
    <w:name w:val="WW8Num4z0"/>
    <w:rsid w:val="00E67698"/>
    <w:rPr>
      <w:rFonts w:ascii="Webdings" w:hAnsi="Webdings"/>
      <w:color w:val="333399"/>
      <w:sz w:val="16"/>
    </w:rPr>
  </w:style>
  <w:style w:type="character" w:customStyle="1" w:styleId="WW8Num5z0">
    <w:name w:val="WW8Num5z0"/>
    <w:rsid w:val="00E67698"/>
    <w:rPr>
      <w:lang w:val="el-GR" w:eastAsia="x-none"/>
    </w:rPr>
  </w:style>
  <w:style w:type="character" w:customStyle="1" w:styleId="WW8Num6z0">
    <w:name w:val="WW8Num6z0"/>
    <w:rsid w:val="00E67698"/>
    <w:rPr>
      <w:b/>
      <w:sz w:val="22"/>
      <w:lang w:val="el-GR" w:eastAsia="x-none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  <w:rsid w:val="006C6935"/>
  </w:style>
  <w:style w:type="character" w:customStyle="1" w:styleId="WW8Num6z3">
    <w:name w:val="WW8Num6z3"/>
    <w:rsid w:val="006C6935"/>
  </w:style>
  <w:style w:type="character" w:customStyle="1" w:styleId="WW8Num6z4">
    <w:name w:val="WW8Num6z4"/>
    <w:rsid w:val="006C6935"/>
  </w:style>
  <w:style w:type="character" w:customStyle="1" w:styleId="WW8Num6z5">
    <w:name w:val="WW8Num6z5"/>
    <w:rsid w:val="006C6935"/>
  </w:style>
  <w:style w:type="character" w:customStyle="1" w:styleId="WW8Num6z6">
    <w:name w:val="WW8Num6z6"/>
    <w:rsid w:val="006C6935"/>
  </w:style>
  <w:style w:type="character" w:customStyle="1" w:styleId="WW8Num6z7">
    <w:name w:val="WW8Num6z7"/>
    <w:rsid w:val="006C6935"/>
  </w:style>
  <w:style w:type="character" w:customStyle="1" w:styleId="WW8Num6z8">
    <w:name w:val="WW8Num6z8"/>
    <w:rsid w:val="006C6935"/>
  </w:style>
  <w:style w:type="character" w:customStyle="1" w:styleId="WW8Num7z0">
    <w:name w:val="WW8Num7z0"/>
    <w:rsid w:val="00E67698"/>
    <w:rPr>
      <w:b/>
      <w:sz w:val="22"/>
      <w:lang w:val="el-GR" w:eastAsia="x-none"/>
    </w:rPr>
  </w:style>
  <w:style w:type="character" w:customStyle="1" w:styleId="WW8Num7z1">
    <w:name w:val="WW8Num7z1"/>
    <w:rsid w:val="006C6935"/>
    <w:rPr>
      <w:rFonts w:eastAsia="Times New Roman"/>
      <w:lang w:val="el-GR" w:eastAsia="x-none"/>
    </w:rPr>
  </w:style>
  <w:style w:type="character" w:customStyle="1" w:styleId="WW8Num7z2">
    <w:name w:val="WW8Num7z2"/>
    <w:rsid w:val="006C6935"/>
  </w:style>
  <w:style w:type="character" w:customStyle="1" w:styleId="WW8Num7z3">
    <w:name w:val="WW8Num7z3"/>
    <w:rsid w:val="006C6935"/>
  </w:style>
  <w:style w:type="character" w:customStyle="1" w:styleId="WW8Num7z4">
    <w:name w:val="WW8Num7z4"/>
    <w:rsid w:val="006C6935"/>
  </w:style>
  <w:style w:type="character" w:customStyle="1" w:styleId="WW8Num7z5">
    <w:name w:val="WW8Num7z5"/>
    <w:rsid w:val="006C6935"/>
  </w:style>
  <w:style w:type="character" w:customStyle="1" w:styleId="WW8Num7z6">
    <w:name w:val="WW8Num7z6"/>
    <w:rsid w:val="006C6935"/>
  </w:style>
  <w:style w:type="character" w:customStyle="1" w:styleId="WW8Num7z7">
    <w:name w:val="WW8Num7z7"/>
    <w:rsid w:val="006C6935"/>
  </w:style>
  <w:style w:type="character" w:customStyle="1" w:styleId="WW8Num7z8">
    <w:name w:val="WW8Num7z8"/>
    <w:rsid w:val="006C6935"/>
  </w:style>
  <w:style w:type="character" w:customStyle="1" w:styleId="WW8Num8z0">
    <w:name w:val="WW8Num8z0"/>
    <w:rsid w:val="00E67698"/>
    <w:rPr>
      <w:rFonts w:ascii="Symbol" w:hAnsi="Symbol"/>
      <w:color w:val="5B9BD5"/>
    </w:rPr>
  </w:style>
  <w:style w:type="character" w:customStyle="1" w:styleId="WW8Num9z0">
    <w:name w:val="WW8Num9z0"/>
    <w:rsid w:val="00E67698"/>
    <w:rPr>
      <w:rFonts w:ascii="Angsana New" w:hAnsi="Angsana New"/>
      <w:color w:val="000000"/>
      <w:kern w:val="1"/>
      <w:sz w:val="22"/>
      <w:shd w:val="clear" w:color="auto" w:fill="FFFFFF"/>
      <w:lang w:val="el-GR" w:eastAsia="x-none" w:bidi="th-TH"/>
    </w:rPr>
  </w:style>
  <w:style w:type="character" w:customStyle="1" w:styleId="WW8Num10z0">
    <w:name w:val="WW8Num10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  <w:rsid w:val="006C6935"/>
  </w:style>
  <w:style w:type="character" w:customStyle="1" w:styleId="WW8Num10z3">
    <w:name w:val="WW8Num10z3"/>
    <w:rsid w:val="00E67698"/>
  </w:style>
  <w:style w:type="character" w:customStyle="1" w:styleId="WW8Num10z4">
    <w:name w:val="WW8Num10z4"/>
    <w:rsid w:val="006C6935"/>
  </w:style>
  <w:style w:type="character" w:customStyle="1" w:styleId="WW8Num10z5">
    <w:name w:val="WW8Num10z5"/>
    <w:rsid w:val="006C6935"/>
  </w:style>
  <w:style w:type="character" w:customStyle="1" w:styleId="WW8Num10z6">
    <w:name w:val="WW8Num10z6"/>
    <w:rsid w:val="006C6935"/>
  </w:style>
  <w:style w:type="character" w:customStyle="1" w:styleId="WW8Num10z7">
    <w:name w:val="WW8Num10z7"/>
    <w:rsid w:val="006C6935"/>
  </w:style>
  <w:style w:type="character" w:customStyle="1" w:styleId="WW8Num10z8">
    <w:name w:val="WW8Num10z8"/>
    <w:rsid w:val="006C6935"/>
  </w:style>
  <w:style w:type="character" w:customStyle="1" w:styleId="WW8Num8z1">
    <w:name w:val="WW8Num8z1"/>
    <w:rsid w:val="006C6935"/>
    <w:rPr>
      <w:rFonts w:eastAsia="Times New Roman"/>
      <w:lang w:val="el-GR" w:eastAsia="x-none"/>
    </w:rPr>
  </w:style>
  <w:style w:type="character" w:customStyle="1" w:styleId="WW8Num8z2">
    <w:name w:val="WW8Num8z2"/>
    <w:rsid w:val="006C6935"/>
  </w:style>
  <w:style w:type="character" w:customStyle="1" w:styleId="WW8Num8z3">
    <w:name w:val="WW8Num8z3"/>
    <w:rsid w:val="006C6935"/>
  </w:style>
  <w:style w:type="character" w:customStyle="1" w:styleId="WW8Num8z4">
    <w:name w:val="WW8Num8z4"/>
    <w:rsid w:val="006C6935"/>
  </w:style>
  <w:style w:type="character" w:customStyle="1" w:styleId="WW8Num8z5">
    <w:name w:val="WW8Num8z5"/>
    <w:rsid w:val="006C6935"/>
  </w:style>
  <w:style w:type="character" w:customStyle="1" w:styleId="WW8Num8z6">
    <w:name w:val="WW8Num8z6"/>
    <w:rsid w:val="006C6935"/>
  </w:style>
  <w:style w:type="character" w:customStyle="1" w:styleId="WW8Num8z7">
    <w:name w:val="WW8Num8z7"/>
    <w:rsid w:val="006C6935"/>
  </w:style>
  <w:style w:type="character" w:customStyle="1" w:styleId="WW8Num8z8">
    <w:name w:val="WW8Num8z8"/>
    <w:rsid w:val="006C6935"/>
  </w:style>
  <w:style w:type="character" w:customStyle="1" w:styleId="WW8Num11z0">
    <w:name w:val="WW8Num11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  <w:rsid w:val="006C6935"/>
  </w:style>
  <w:style w:type="character" w:customStyle="1" w:styleId="WW8Num11z3">
    <w:name w:val="WW8Num11z3"/>
    <w:rsid w:val="00E67698"/>
  </w:style>
  <w:style w:type="character" w:customStyle="1" w:styleId="WW8Num11z4">
    <w:name w:val="WW8Num11z4"/>
    <w:rsid w:val="006C6935"/>
  </w:style>
  <w:style w:type="character" w:customStyle="1" w:styleId="WW8Num11z5">
    <w:name w:val="WW8Num11z5"/>
    <w:rsid w:val="006C6935"/>
  </w:style>
  <w:style w:type="character" w:customStyle="1" w:styleId="WW8Num11z6">
    <w:name w:val="WW8Num11z6"/>
    <w:rsid w:val="006C6935"/>
  </w:style>
  <w:style w:type="character" w:customStyle="1" w:styleId="WW8Num11z7">
    <w:name w:val="WW8Num11z7"/>
    <w:rsid w:val="006C6935"/>
  </w:style>
  <w:style w:type="character" w:customStyle="1" w:styleId="WW8Num11z8">
    <w:name w:val="WW8Num11z8"/>
    <w:rsid w:val="006C6935"/>
  </w:style>
  <w:style w:type="character" w:customStyle="1" w:styleId="40">
    <w:name w:val="Προεπιλεγμένη γραμματοσειρά4"/>
    <w:rsid w:val="006C6935"/>
  </w:style>
  <w:style w:type="character" w:customStyle="1" w:styleId="WW8Num2z1">
    <w:name w:val="WW8Num2z1"/>
    <w:rsid w:val="006C6935"/>
  </w:style>
  <w:style w:type="character" w:customStyle="1" w:styleId="WW8Num2z2">
    <w:name w:val="WW8Num2z2"/>
    <w:rsid w:val="006C6935"/>
  </w:style>
  <w:style w:type="character" w:customStyle="1" w:styleId="WW8Num2z3">
    <w:name w:val="WW8Num2z3"/>
    <w:rsid w:val="006C6935"/>
  </w:style>
  <w:style w:type="character" w:customStyle="1" w:styleId="WW8Num2z4">
    <w:name w:val="WW8Num2z4"/>
    <w:rsid w:val="006C6935"/>
    <w:rPr>
      <w:rFonts w:ascii="Arial" w:hAnsi="Arial"/>
      <w:sz w:val="20"/>
    </w:rPr>
  </w:style>
  <w:style w:type="character" w:customStyle="1" w:styleId="WW8Num2z5">
    <w:name w:val="WW8Num2z5"/>
    <w:rsid w:val="006C6935"/>
  </w:style>
  <w:style w:type="character" w:customStyle="1" w:styleId="WW8Num2z6">
    <w:name w:val="WW8Num2z6"/>
    <w:rsid w:val="006C6935"/>
  </w:style>
  <w:style w:type="character" w:customStyle="1" w:styleId="WW8Num2z7">
    <w:name w:val="WW8Num2z7"/>
    <w:rsid w:val="006C6935"/>
  </w:style>
  <w:style w:type="character" w:customStyle="1" w:styleId="WW8Num2z8">
    <w:name w:val="WW8Num2z8"/>
    <w:rsid w:val="006C6935"/>
  </w:style>
  <w:style w:type="character" w:customStyle="1" w:styleId="WW8Num9z1">
    <w:name w:val="WW8Num9z1"/>
    <w:rsid w:val="006C6935"/>
    <w:rPr>
      <w:rFonts w:eastAsia="Times New Roman"/>
      <w:lang w:val="el-GR" w:eastAsia="x-none"/>
    </w:rPr>
  </w:style>
  <w:style w:type="character" w:customStyle="1" w:styleId="WW8Num9z2">
    <w:name w:val="WW8Num9z2"/>
    <w:rsid w:val="006C6935"/>
  </w:style>
  <w:style w:type="character" w:customStyle="1" w:styleId="WW8Num9z3">
    <w:name w:val="WW8Num9z3"/>
    <w:rsid w:val="006C6935"/>
  </w:style>
  <w:style w:type="character" w:customStyle="1" w:styleId="WW8Num9z4">
    <w:name w:val="WW8Num9z4"/>
    <w:rsid w:val="006C6935"/>
  </w:style>
  <w:style w:type="character" w:customStyle="1" w:styleId="WW8Num9z5">
    <w:name w:val="WW8Num9z5"/>
    <w:rsid w:val="006C6935"/>
  </w:style>
  <w:style w:type="character" w:customStyle="1" w:styleId="WW8Num9z6">
    <w:name w:val="WW8Num9z6"/>
    <w:rsid w:val="006C6935"/>
  </w:style>
  <w:style w:type="character" w:customStyle="1" w:styleId="WW8Num9z7">
    <w:name w:val="WW8Num9z7"/>
    <w:rsid w:val="006C6935"/>
  </w:style>
  <w:style w:type="character" w:customStyle="1" w:styleId="WW8Num9z8">
    <w:name w:val="WW8Num9z8"/>
    <w:rsid w:val="006C6935"/>
  </w:style>
  <w:style w:type="character" w:customStyle="1" w:styleId="WW-DefaultParagraphFont">
    <w:name w:val="WW-Default Paragraph Font"/>
    <w:rsid w:val="006C6935"/>
  </w:style>
  <w:style w:type="character" w:customStyle="1" w:styleId="WW8Num12z0">
    <w:name w:val="WW8Num12z0"/>
    <w:rsid w:val="00E67698"/>
    <w:rPr>
      <w:rFonts w:ascii="Symbol" w:hAnsi="Symbol"/>
    </w:rPr>
  </w:style>
  <w:style w:type="character" w:customStyle="1" w:styleId="WW8Num12z1">
    <w:name w:val="WW8Num12z1"/>
    <w:rsid w:val="006C6935"/>
    <w:rPr>
      <w:rFonts w:ascii="Courier New" w:hAnsi="Courier New"/>
    </w:rPr>
  </w:style>
  <w:style w:type="character" w:customStyle="1" w:styleId="WW8Num12z2">
    <w:name w:val="WW8Num12z2"/>
    <w:rsid w:val="006C6935"/>
    <w:rPr>
      <w:rFonts w:ascii="Wingdings" w:hAnsi="Wingdings"/>
    </w:rPr>
  </w:style>
  <w:style w:type="character" w:customStyle="1" w:styleId="WW-DefaultParagraphFont1">
    <w:name w:val="WW-Default Paragraph Font1"/>
    <w:rsid w:val="006C6935"/>
  </w:style>
  <w:style w:type="character" w:customStyle="1" w:styleId="WW-DefaultParagraphFont11">
    <w:name w:val="WW-Default Paragraph Font11"/>
    <w:rsid w:val="006C6935"/>
  </w:style>
  <w:style w:type="character" w:customStyle="1" w:styleId="WW-DefaultParagraphFont111">
    <w:name w:val="WW-Default Paragraph Font111"/>
    <w:rsid w:val="006C6935"/>
  </w:style>
  <w:style w:type="character" w:customStyle="1" w:styleId="30">
    <w:name w:val="Προεπιλεγμένη γραμματοσειρά3"/>
    <w:rsid w:val="006C6935"/>
  </w:style>
  <w:style w:type="character" w:customStyle="1" w:styleId="WW-DefaultParagraphFont1111">
    <w:name w:val="WW-Default Paragraph Font1111"/>
    <w:rsid w:val="006C6935"/>
  </w:style>
  <w:style w:type="character" w:customStyle="1" w:styleId="DefaultParagraphFont2">
    <w:name w:val="Default Paragraph Font2"/>
    <w:rsid w:val="006C6935"/>
  </w:style>
  <w:style w:type="character" w:customStyle="1" w:styleId="WW8Num12z3">
    <w:name w:val="WW8Num12z3"/>
    <w:rsid w:val="00E67698"/>
  </w:style>
  <w:style w:type="character" w:customStyle="1" w:styleId="WW8Num12z4">
    <w:name w:val="WW8Num12z4"/>
    <w:rsid w:val="006C6935"/>
  </w:style>
  <w:style w:type="character" w:customStyle="1" w:styleId="WW8Num12z5">
    <w:name w:val="WW8Num12z5"/>
    <w:rsid w:val="006C6935"/>
  </w:style>
  <w:style w:type="character" w:customStyle="1" w:styleId="WW8Num12z6">
    <w:name w:val="WW8Num12z6"/>
    <w:rsid w:val="006C6935"/>
  </w:style>
  <w:style w:type="character" w:customStyle="1" w:styleId="WW8Num12z7">
    <w:name w:val="WW8Num12z7"/>
    <w:rsid w:val="006C6935"/>
  </w:style>
  <w:style w:type="character" w:customStyle="1" w:styleId="WW8Num12z8">
    <w:name w:val="WW8Num12z8"/>
    <w:rsid w:val="006C6935"/>
  </w:style>
  <w:style w:type="character" w:customStyle="1" w:styleId="WW8Num13z0">
    <w:name w:val="WW8Num13z0"/>
    <w:rsid w:val="006C6935"/>
    <w:rPr>
      <w:rFonts w:ascii="Symbol" w:hAnsi="Symbol"/>
    </w:rPr>
  </w:style>
  <w:style w:type="character" w:customStyle="1" w:styleId="WW-DefaultParagraphFont11111">
    <w:name w:val="WW-Default Paragraph Font11111"/>
    <w:rsid w:val="006C6935"/>
  </w:style>
  <w:style w:type="character" w:customStyle="1" w:styleId="WW8Num13z1">
    <w:name w:val="WW8Num13z1"/>
    <w:rsid w:val="006C6935"/>
    <w:rPr>
      <w:rFonts w:eastAsia="Times New Roman"/>
      <w:lang w:val="el-GR" w:eastAsia="x-none"/>
    </w:rPr>
  </w:style>
  <w:style w:type="character" w:customStyle="1" w:styleId="WW8Num13z2">
    <w:name w:val="WW8Num13z2"/>
    <w:rsid w:val="006C6935"/>
  </w:style>
  <w:style w:type="character" w:customStyle="1" w:styleId="WW8Num13z3">
    <w:name w:val="WW8Num13z3"/>
    <w:rsid w:val="006C6935"/>
  </w:style>
  <w:style w:type="character" w:customStyle="1" w:styleId="WW8Num13z4">
    <w:name w:val="WW8Num13z4"/>
    <w:rsid w:val="006C6935"/>
  </w:style>
  <w:style w:type="character" w:customStyle="1" w:styleId="WW8Num13z5">
    <w:name w:val="WW8Num13z5"/>
    <w:rsid w:val="006C6935"/>
  </w:style>
  <w:style w:type="character" w:customStyle="1" w:styleId="WW8Num13z6">
    <w:name w:val="WW8Num13z6"/>
    <w:rsid w:val="006C6935"/>
  </w:style>
  <w:style w:type="character" w:customStyle="1" w:styleId="WW8Num13z7">
    <w:name w:val="WW8Num13z7"/>
    <w:rsid w:val="006C6935"/>
  </w:style>
  <w:style w:type="character" w:customStyle="1" w:styleId="WW8Num13z8">
    <w:name w:val="WW8Num13z8"/>
    <w:rsid w:val="006C6935"/>
  </w:style>
  <w:style w:type="character" w:customStyle="1" w:styleId="WW8Num14z0">
    <w:name w:val="WW8Num14z0"/>
    <w:rsid w:val="006C6935"/>
    <w:rPr>
      <w:rFonts w:ascii="Symbol" w:hAnsi="Symbol"/>
    </w:rPr>
  </w:style>
  <w:style w:type="character" w:customStyle="1" w:styleId="WW8Num14z1">
    <w:name w:val="WW8Num14z1"/>
    <w:rsid w:val="006C6935"/>
  </w:style>
  <w:style w:type="character" w:customStyle="1" w:styleId="WW8Num14z2">
    <w:name w:val="WW8Num14z2"/>
    <w:rsid w:val="006C6935"/>
  </w:style>
  <w:style w:type="character" w:customStyle="1" w:styleId="WW8Num14z3">
    <w:name w:val="WW8Num14z3"/>
    <w:rsid w:val="006C6935"/>
  </w:style>
  <w:style w:type="character" w:customStyle="1" w:styleId="WW8Num14z4">
    <w:name w:val="WW8Num14z4"/>
    <w:rsid w:val="006C6935"/>
  </w:style>
  <w:style w:type="character" w:customStyle="1" w:styleId="WW8Num14z5">
    <w:name w:val="WW8Num14z5"/>
    <w:rsid w:val="006C6935"/>
  </w:style>
  <w:style w:type="character" w:customStyle="1" w:styleId="WW8Num14z6">
    <w:name w:val="WW8Num14z6"/>
    <w:rsid w:val="006C6935"/>
  </w:style>
  <w:style w:type="character" w:customStyle="1" w:styleId="WW8Num14z7">
    <w:name w:val="WW8Num14z7"/>
    <w:rsid w:val="006C6935"/>
  </w:style>
  <w:style w:type="character" w:customStyle="1" w:styleId="WW8Num14z8">
    <w:name w:val="WW8Num14z8"/>
    <w:rsid w:val="006C6935"/>
  </w:style>
  <w:style w:type="character" w:customStyle="1" w:styleId="WW8Num15z0">
    <w:name w:val="WW8Num15z0"/>
    <w:rsid w:val="006C6935"/>
  </w:style>
  <w:style w:type="character" w:customStyle="1" w:styleId="WW8Num15z1">
    <w:name w:val="WW8Num15z1"/>
    <w:rsid w:val="006C6935"/>
  </w:style>
  <w:style w:type="character" w:customStyle="1" w:styleId="WW8Num15z2">
    <w:name w:val="WW8Num15z2"/>
    <w:rsid w:val="006C6935"/>
  </w:style>
  <w:style w:type="character" w:customStyle="1" w:styleId="WW8Num15z3">
    <w:name w:val="WW8Num15z3"/>
    <w:rsid w:val="006C6935"/>
  </w:style>
  <w:style w:type="character" w:customStyle="1" w:styleId="WW8Num15z4">
    <w:name w:val="WW8Num15z4"/>
    <w:rsid w:val="006C6935"/>
  </w:style>
  <w:style w:type="character" w:customStyle="1" w:styleId="WW8Num15z5">
    <w:name w:val="WW8Num15z5"/>
    <w:rsid w:val="006C6935"/>
  </w:style>
  <w:style w:type="character" w:customStyle="1" w:styleId="WW8Num15z6">
    <w:name w:val="WW8Num15z6"/>
    <w:rsid w:val="006C6935"/>
  </w:style>
  <w:style w:type="character" w:customStyle="1" w:styleId="WW8Num15z7">
    <w:name w:val="WW8Num15z7"/>
    <w:rsid w:val="006C6935"/>
  </w:style>
  <w:style w:type="character" w:customStyle="1" w:styleId="WW8Num15z8">
    <w:name w:val="WW8Num15z8"/>
    <w:rsid w:val="006C6935"/>
  </w:style>
  <w:style w:type="character" w:customStyle="1" w:styleId="WW8Num16z0">
    <w:name w:val="WW8Num16z0"/>
    <w:rsid w:val="006C6935"/>
  </w:style>
  <w:style w:type="character" w:customStyle="1" w:styleId="WW8Num16z1">
    <w:name w:val="WW8Num16z1"/>
    <w:rsid w:val="006C6935"/>
  </w:style>
  <w:style w:type="character" w:customStyle="1" w:styleId="WW8Num16z2">
    <w:name w:val="WW8Num16z2"/>
    <w:rsid w:val="006C6935"/>
  </w:style>
  <w:style w:type="character" w:customStyle="1" w:styleId="WW8Num16z3">
    <w:name w:val="WW8Num16z3"/>
    <w:rsid w:val="006C6935"/>
  </w:style>
  <w:style w:type="character" w:customStyle="1" w:styleId="WW8Num16z4">
    <w:name w:val="WW8Num16z4"/>
    <w:rsid w:val="006C6935"/>
  </w:style>
  <w:style w:type="character" w:customStyle="1" w:styleId="WW8Num16z5">
    <w:name w:val="WW8Num16z5"/>
    <w:rsid w:val="006C6935"/>
  </w:style>
  <w:style w:type="character" w:customStyle="1" w:styleId="WW8Num16z6">
    <w:name w:val="WW8Num16z6"/>
    <w:rsid w:val="006C6935"/>
  </w:style>
  <w:style w:type="character" w:customStyle="1" w:styleId="WW8Num16z7">
    <w:name w:val="WW8Num16z7"/>
    <w:rsid w:val="006C6935"/>
  </w:style>
  <w:style w:type="character" w:customStyle="1" w:styleId="WW8Num16z8">
    <w:name w:val="WW8Num16z8"/>
    <w:rsid w:val="006C6935"/>
  </w:style>
  <w:style w:type="character" w:customStyle="1" w:styleId="WW-DefaultParagraphFont111111">
    <w:name w:val="WW-Default Paragraph Font111111"/>
    <w:rsid w:val="006C6935"/>
  </w:style>
  <w:style w:type="character" w:customStyle="1" w:styleId="WW-DefaultParagraphFont1111111">
    <w:name w:val="WW-Default Paragraph Font1111111"/>
    <w:rsid w:val="006C6935"/>
  </w:style>
  <w:style w:type="character" w:customStyle="1" w:styleId="WW-DefaultParagraphFont11111111">
    <w:name w:val="WW-Default Paragraph Font11111111"/>
    <w:rsid w:val="006C6935"/>
  </w:style>
  <w:style w:type="character" w:customStyle="1" w:styleId="WW-DefaultParagraphFont111111111">
    <w:name w:val="WW-Default Paragraph Font111111111"/>
    <w:rsid w:val="006C6935"/>
  </w:style>
  <w:style w:type="character" w:customStyle="1" w:styleId="WW-DefaultParagraphFont1111111111">
    <w:name w:val="WW-Default Paragraph Font1111111111"/>
    <w:rsid w:val="006C6935"/>
  </w:style>
  <w:style w:type="character" w:customStyle="1" w:styleId="WW8Num17z0">
    <w:name w:val="WW8Num17z0"/>
    <w:rsid w:val="006C6935"/>
  </w:style>
  <w:style w:type="character" w:customStyle="1" w:styleId="WW8Num17z1">
    <w:name w:val="WW8Num17z1"/>
    <w:rsid w:val="006C6935"/>
  </w:style>
  <w:style w:type="character" w:customStyle="1" w:styleId="WW8Num17z2">
    <w:name w:val="WW8Num17z2"/>
    <w:rsid w:val="006C6935"/>
  </w:style>
  <w:style w:type="character" w:customStyle="1" w:styleId="WW8Num17z3">
    <w:name w:val="WW8Num17z3"/>
    <w:rsid w:val="006C6935"/>
  </w:style>
  <w:style w:type="character" w:customStyle="1" w:styleId="WW8Num17z4">
    <w:name w:val="WW8Num17z4"/>
    <w:rsid w:val="006C6935"/>
  </w:style>
  <w:style w:type="character" w:customStyle="1" w:styleId="WW8Num17z5">
    <w:name w:val="WW8Num17z5"/>
    <w:rsid w:val="006C6935"/>
  </w:style>
  <w:style w:type="character" w:customStyle="1" w:styleId="WW8Num17z6">
    <w:name w:val="WW8Num17z6"/>
    <w:rsid w:val="006C6935"/>
  </w:style>
  <w:style w:type="character" w:customStyle="1" w:styleId="WW8Num17z7">
    <w:name w:val="WW8Num17z7"/>
    <w:rsid w:val="006C6935"/>
  </w:style>
  <w:style w:type="character" w:customStyle="1" w:styleId="WW8Num17z8">
    <w:name w:val="WW8Num17z8"/>
    <w:rsid w:val="006C6935"/>
  </w:style>
  <w:style w:type="character" w:customStyle="1" w:styleId="WW8Num18z0">
    <w:name w:val="WW8Num18z0"/>
    <w:rsid w:val="006C6935"/>
  </w:style>
  <w:style w:type="character" w:customStyle="1" w:styleId="WW8Num18z1">
    <w:name w:val="WW8Num18z1"/>
    <w:rsid w:val="006C6935"/>
  </w:style>
  <w:style w:type="character" w:customStyle="1" w:styleId="WW8Num18z2">
    <w:name w:val="WW8Num18z2"/>
    <w:rsid w:val="006C6935"/>
  </w:style>
  <w:style w:type="character" w:customStyle="1" w:styleId="WW8Num18z3">
    <w:name w:val="WW8Num18z3"/>
    <w:rsid w:val="006C6935"/>
  </w:style>
  <w:style w:type="character" w:customStyle="1" w:styleId="WW8Num18z4">
    <w:name w:val="WW8Num18z4"/>
    <w:rsid w:val="006C6935"/>
  </w:style>
  <w:style w:type="character" w:customStyle="1" w:styleId="WW8Num18z5">
    <w:name w:val="WW8Num18z5"/>
    <w:rsid w:val="006C6935"/>
  </w:style>
  <w:style w:type="character" w:customStyle="1" w:styleId="WW8Num18z6">
    <w:name w:val="WW8Num18z6"/>
    <w:rsid w:val="006C6935"/>
  </w:style>
  <w:style w:type="character" w:customStyle="1" w:styleId="WW8Num18z7">
    <w:name w:val="WW8Num18z7"/>
    <w:rsid w:val="006C6935"/>
  </w:style>
  <w:style w:type="character" w:customStyle="1" w:styleId="WW8Num18z8">
    <w:name w:val="WW8Num18z8"/>
    <w:rsid w:val="006C6935"/>
  </w:style>
  <w:style w:type="character" w:customStyle="1" w:styleId="WW8Num3z1">
    <w:name w:val="WW8Num3z1"/>
    <w:rsid w:val="006C6935"/>
  </w:style>
  <w:style w:type="character" w:customStyle="1" w:styleId="WW8Num3z2">
    <w:name w:val="WW8Num3z2"/>
    <w:rsid w:val="006C6935"/>
  </w:style>
  <w:style w:type="character" w:customStyle="1" w:styleId="WW8Num3z3">
    <w:name w:val="WW8Num3z3"/>
    <w:rsid w:val="006C6935"/>
  </w:style>
  <w:style w:type="character" w:customStyle="1" w:styleId="WW8Num3z4">
    <w:name w:val="WW8Num3z4"/>
    <w:rsid w:val="006C6935"/>
    <w:rPr>
      <w:rFonts w:ascii="Arial" w:hAnsi="Arial"/>
      <w:sz w:val="20"/>
    </w:rPr>
  </w:style>
  <w:style w:type="character" w:customStyle="1" w:styleId="WW8Num3z5">
    <w:name w:val="WW8Num3z5"/>
    <w:rsid w:val="006C6935"/>
  </w:style>
  <w:style w:type="character" w:customStyle="1" w:styleId="WW8Num3z6">
    <w:name w:val="WW8Num3z6"/>
    <w:rsid w:val="006C6935"/>
  </w:style>
  <w:style w:type="character" w:customStyle="1" w:styleId="WW8Num3z7">
    <w:name w:val="WW8Num3z7"/>
    <w:rsid w:val="006C6935"/>
  </w:style>
  <w:style w:type="character" w:customStyle="1" w:styleId="WW8Num3z8">
    <w:name w:val="WW8Num3z8"/>
    <w:rsid w:val="006C6935"/>
  </w:style>
  <w:style w:type="character" w:customStyle="1" w:styleId="WW-DefaultParagraphFont11111111111">
    <w:name w:val="WW-Default Paragraph Font11111111111"/>
    <w:rsid w:val="006C6935"/>
  </w:style>
  <w:style w:type="character" w:customStyle="1" w:styleId="WW-DefaultParagraphFont111111111111">
    <w:name w:val="WW-Default Paragraph Font111111111111"/>
    <w:rsid w:val="006C6935"/>
  </w:style>
  <w:style w:type="character" w:customStyle="1" w:styleId="WW-DefaultParagraphFont1111111111111">
    <w:name w:val="WW-Default Paragraph Font1111111111111"/>
    <w:rsid w:val="006C6935"/>
  </w:style>
  <w:style w:type="character" w:customStyle="1" w:styleId="WW-DefaultParagraphFont11111111111111">
    <w:name w:val="WW-Default Paragraph Font11111111111111"/>
    <w:rsid w:val="006C6935"/>
  </w:style>
  <w:style w:type="character" w:customStyle="1" w:styleId="21">
    <w:name w:val="Προεπιλεγμένη γραμματοσειρά2"/>
    <w:rsid w:val="006C6935"/>
  </w:style>
  <w:style w:type="character" w:customStyle="1" w:styleId="WW8Num19z0">
    <w:name w:val="WW8Num19z0"/>
    <w:rsid w:val="006C6935"/>
    <w:rPr>
      <w:rFonts w:ascii="Calibri" w:hAnsi="Calibri"/>
    </w:rPr>
  </w:style>
  <w:style w:type="character" w:customStyle="1" w:styleId="WW8Num19z1">
    <w:name w:val="WW8Num19z1"/>
    <w:rsid w:val="006C6935"/>
  </w:style>
  <w:style w:type="character" w:customStyle="1" w:styleId="WW8Num20z0">
    <w:name w:val="WW8Num20z0"/>
    <w:rsid w:val="006C6935"/>
    <w:rPr>
      <w:rFonts w:ascii="Calibri" w:eastAsia="Times New Roman" w:hAnsi="Calibri"/>
    </w:rPr>
  </w:style>
  <w:style w:type="character" w:customStyle="1" w:styleId="WW8Num20z1">
    <w:name w:val="WW8Num20z1"/>
    <w:rsid w:val="006C6935"/>
    <w:rPr>
      <w:rFonts w:ascii="Courier New" w:hAnsi="Courier New"/>
    </w:rPr>
  </w:style>
  <w:style w:type="character" w:customStyle="1" w:styleId="WW8Num20z2">
    <w:name w:val="WW8Num20z2"/>
    <w:rsid w:val="006C6935"/>
    <w:rPr>
      <w:rFonts w:ascii="Wingdings" w:hAnsi="Wingdings"/>
    </w:rPr>
  </w:style>
  <w:style w:type="character" w:customStyle="1" w:styleId="WW8Num20z3">
    <w:name w:val="WW8Num20z3"/>
    <w:rsid w:val="006C6935"/>
    <w:rPr>
      <w:rFonts w:ascii="Symbol" w:hAnsi="Symbol"/>
    </w:rPr>
  </w:style>
  <w:style w:type="character" w:customStyle="1" w:styleId="WW-DefaultParagraphFont111111111111111">
    <w:name w:val="WW-Default Paragraph Font111111111111111"/>
    <w:rsid w:val="006C6935"/>
  </w:style>
  <w:style w:type="character" w:customStyle="1" w:styleId="WW8Num19z2">
    <w:name w:val="WW8Num19z2"/>
    <w:rsid w:val="006C6935"/>
  </w:style>
  <w:style w:type="character" w:customStyle="1" w:styleId="WW8Num19z3">
    <w:name w:val="WW8Num19z3"/>
    <w:rsid w:val="006C6935"/>
  </w:style>
  <w:style w:type="character" w:customStyle="1" w:styleId="WW8Num19z4">
    <w:name w:val="WW8Num19z4"/>
    <w:rsid w:val="006C6935"/>
  </w:style>
  <w:style w:type="character" w:customStyle="1" w:styleId="WW8Num19z5">
    <w:name w:val="WW8Num19z5"/>
    <w:rsid w:val="006C6935"/>
  </w:style>
  <w:style w:type="character" w:customStyle="1" w:styleId="WW8Num19z6">
    <w:name w:val="WW8Num19z6"/>
    <w:rsid w:val="006C6935"/>
  </w:style>
  <w:style w:type="character" w:customStyle="1" w:styleId="WW8Num19z7">
    <w:name w:val="WW8Num19z7"/>
    <w:rsid w:val="006C6935"/>
  </w:style>
  <w:style w:type="character" w:customStyle="1" w:styleId="WW8Num19z8">
    <w:name w:val="WW8Num19z8"/>
    <w:rsid w:val="006C6935"/>
  </w:style>
  <w:style w:type="character" w:customStyle="1" w:styleId="WW8Num20z4">
    <w:name w:val="WW8Num20z4"/>
    <w:rsid w:val="006C6935"/>
  </w:style>
  <w:style w:type="character" w:customStyle="1" w:styleId="WW8Num20z5">
    <w:name w:val="WW8Num20z5"/>
    <w:rsid w:val="006C6935"/>
  </w:style>
  <w:style w:type="character" w:customStyle="1" w:styleId="WW8Num20z6">
    <w:name w:val="WW8Num20z6"/>
    <w:rsid w:val="006C6935"/>
  </w:style>
  <w:style w:type="character" w:customStyle="1" w:styleId="WW8Num20z7">
    <w:name w:val="WW8Num20z7"/>
    <w:rsid w:val="006C6935"/>
  </w:style>
  <w:style w:type="character" w:customStyle="1" w:styleId="WW8Num20z8">
    <w:name w:val="WW8Num20z8"/>
    <w:rsid w:val="006C6935"/>
  </w:style>
  <w:style w:type="character" w:customStyle="1" w:styleId="WW-DefaultParagraphFont1111111111111111">
    <w:name w:val="WW-Default Paragraph Font1111111111111111"/>
    <w:rsid w:val="006C6935"/>
  </w:style>
  <w:style w:type="character" w:customStyle="1" w:styleId="WW-DefaultParagraphFont11111111111111111">
    <w:name w:val="WW-Default Paragraph Font11111111111111111"/>
    <w:rsid w:val="006C6935"/>
  </w:style>
  <w:style w:type="character" w:customStyle="1" w:styleId="WW8Num21z0">
    <w:name w:val="WW8Num21z0"/>
    <w:rsid w:val="006C6935"/>
    <w:rPr>
      <w:rFonts w:ascii="Calibri" w:hAnsi="Calibri"/>
    </w:rPr>
  </w:style>
  <w:style w:type="character" w:customStyle="1" w:styleId="WW8Num21z1">
    <w:name w:val="WW8Num21z1"/>
    <w:rsid w:val="006C6935"/>
    <w:rPr>
      <w:rFonts w:ascii="Courier New" w:hAnsi="Courier New"/>
    </w:rPr>
  </w:style>
  <w:style w:type="character" w:customStyle="1" w:styleId="WW8Num21z2">
    <w:name w:val="WW8Num21z2"/>
    <w:rsid w:val="006C6935"/>
    <w:rPr>
      <w:rFonts w:ascii="Wingdings" w:hAnsi="Wingdings"/>
    </w:rPr>
  </w:style>
  <w:style w:type="character" w:customStyle="1" w:styleId="WW8Num21z3">
    <w:name w:val="WW8Num21z3"/>
    <w:rsid w:val="006C6935"/>
    <w:rPr>
      <w:rFonts w:ascii="Symbol" w:hAnsi="Symbol"/>
    </w:rPr>
  </w:style>
  <w:style w:type="character" w:customStyle="1" w:styleId="WW8Num22z0">
    <w:name w:val="WW8Num22z0"/>
    <w:rsid w:val="006C6935"/>
    <w:rPr>
      <w:rFonts w:ascii="Symbol" w:hAnsi="Symbol"/>
    </w:rPr>
  </w:style>
  <w:style w:type="character" w:customStyle="1" w:styleId="WW8Num22z1">
    <w:name w:val="WW8Num22z1"/>
    <w:rsid w:val="006C6935"/>
    <w:rPr>
      <w:rFonts w:ascii="Courier New" w:hAnsi="Courier New"/>
    </w:rPr>
  </w:style>
  <w:style w:type="character" w:customStyle="1" w:styleId="WW8Num22z2">
    <w:name w:val="WW8Num22z2"/>
    <w:rsid w:val="006C6935"/>
    <w:rPr>
      <w:rFonts w:ascii="Wingdings" w:hAnsi="Wingdings"/>
    </w:rPr>
  </w:style>
  <w:style w:type="character" w:customStyle="1" w:styleId="WW8Num23z0">
    <w:name w:val="WW8Num23z0"/>
    <w:rsid w:val="006C6935"/>
    <w:rPr>
      <w:rFonts w:ascii="Calibri" w:hAnsi="Calibri"/>
    </w:rPr>
  </w:style>
  <w:style w:type="character" w:customStyle="1" w:styleId="WW8Num23z1">
    <w:name w:val="WW8Num23z1"/>
    <w:rsid w:val="006C6935"/>
    <w:rPr>
      <w:rFonts w:ascii="Courier New" w:hAnsi="Courier New"/>
    </w:rPr>
  </w:style>
  <w:style w:type="character" w:customStyle="1" w:styleId="WW8Num23z2">
    <w:name w:val="WW8Num23z2"/>
    <w:rsid w:val="006C6935"/>
    <w:rPr>
      <w:rFonts w:ascii="Wingdings" w:hAnsi="Wingdings"/>
    </w:rPr>
  </w:style>
  <w:style w:type="character" w:customStyle="1" w:styleId="WW8Num23z3">
    <w:name w:val="WW8Num23z3"/>
    <w:rsid w:val="006C6935"/>
    <w:rPr>
      <w:rFonts w:ascii="Symbol" w:hAnsi="Symbol"/>
    </w:rPr>
  </w:style>
  <w:style w:type="character" w:customStyle="1" w:styleId="WW8Num24z0">
    <w:name w:val="WW8Num24z0"/>
    <w:rsid w:val="006C6935"/>
    <w:rPr>
      <w:rFonts w:ascii="Symbol" w:hAnsi="Symbol"/>
      <w:strike/>
      <w:color w:val="0070C0"/>
      <w:position w:val="0"/>
      <w:sz w:val="24"/>
      <w:vertAlign w:val="baseline"/>
      <w:lang w:val="el-GR" w:eastAsia="x-none"/>
    </w:rPr>
  </w:style>
  <w:style w:type="character" w:customStyle="1" w:styleId="WW8Num24z1">
    <w:name w:val="WW8Num24z1"/>
    <w:rsid w:val="006C6935"/>
    <w:rPr>
      <w:rFonts w:ascii="Courier New" w:hAnsi="Courier New"/>
    </w:rPr>
  </w:style>
  <w:style w:type="character" w:customStyle="1" w:styleId="WW8Num24z2">
    <w:name w:val="WW8Num24z2"/>
    <w:rsid w:val="006C6935"/>
    <w:rPr>
      <w:rFonts w:ascii="Wingdings" w:hAnsi="Wingdings"/>
    </w:rPr>
  </w:style>
  <w:style w:type="character" w:customStyle="1" w:styleId="WW8Num25z0">
    <w:name w:val="WW8Num25z0"/>
    <w:rsid w:val="006C6935"/>
    <w:rPr>
      <w:rFonts w:ascii="Symbol" w:hAnsi="Symbol"/>
    </w:rPr>
  </w:style>
  <w:style w:type="character" w:customStyle="1" w:styleId="WW8Num25z1">
    <w:name w:val="WW8Num25z1"/>
    <w:rsid w:val="006C6935"/>
    <w:rPr>
      <w:rFonts w:ascii="Courier New" w:hAnsi="Courier New"/>
    </w:rPr>
  </w:style>
  <w:style w:type="character" w:customStyle="1" w:styleId="WW8Num25z2">
    <w:name w:val="WW8Num25z2"/>
    <w:rsid w:val="006C6935"/>
    <w:rPr>
      <w:rFonts w:ascii="Wingdings" w:hAnsi="Wingdings"/>
    </w:rPr>
  </w:style>
  <w:style w:type="character" w:customStyle="1" w:styleId="WW8Num26z0">
    <w:name w:val="WW8Num26z0"/>
    <w:rsid w:val="006C6935"/>
    <w:rPr>
      <w:rFonts w:ascii="Symbol" w:hAnsi="Symbol"/>
    </w:rPr>
  </w:style>
  <w:style w:type="character" w:customStyle="1" w:styleId="WW8Num26z1">
    <w:name w:val="WW8Num26z1"/>
    <w:rsid w:val="006C6935"/>
    <w:rPr>
      <w:rFonts w:ascii="Courier New" w:hAnsi="Courier New"/>
    </w:rPr>
  </w:style>
  <w:style w:type="character" w:customStyle="1" w:styleId="WW8Num26z2">
    <w:name w:val="WW8Num26z2"/>
    <w:rsid w:val="006C6935"/>
    <w:rPr>
      <w:rFonts w:ascii="Wingdings" w:hAnsi="Wingdings"/>
    </w:rPr>
  </w:style>
  <w:style w:type="character" w:customStyle="1" w:styleId="WW8Num27z0">
    <w:name w:val="WW8Num27z0"/>
    <w:rsid w:val="006C6935"/>
    <w:rPr>
      <w:rFonts w:ascii="Calibri" w:hAnsi="Calibri"/>
    </w:rPr>
  </w:style>
  <w:style w:type="character" w:customStyle="1" w:styleId="WW8Num27z1">
    <w:name w:val="WW8Num27z1"/>
    <w:rsid w:val="006C6935"/>
    <w:rPr>
      <w:rFonts w:ascii="Courier New" w:hAnsi="Courier New"/>
    </w:rPr>
  </w:style>
  <w:style w:type="character" w:customStyle="1" w:styleId="WW8Num27z2">
    <w:name w:val="WW8Num27z2"/>
    <w:rsid w:val="006C6935"/>
    <w:rPr>
      <w:rFonts w:ascii="Wingdings" w:hAnsi="Wingdings"/>
    </w:rPr>
  </w:style>
  <w:style w:type="character" w:customStyle="1" w:styleId="WW8Num27z3">
    <w:name w:val="WW8Num27z3"/>
    <w:rsid w:val="006C6935"/>
    <w:rPr>
      <w:rFonts w:ascii="Symbol" w:hAnsi="Symbol"/>
    </w:rPr>
  </w:style>
  <w:style w:type="character" w:customStyle="1" w:styleId="WW8Num28z0">
    <w:name w:val="WW8Num28z0"/>
    <w:rsid w:val="006C6935"/>
    <w:rPr>
      <w:rFonts w:ascii="Symbol" w:hAnsi="Symbol"/>
    </w:rPr>
  </w:style>
  <w:style w:type="character" w:customStyle="1" w:styleId="WW8Num28z1">
    <w:name w:val="WW8Num28z1"/>
    <w:rsid w:val="006C6935"/>
    <w:rPr>
      <w:rFonts w:ascii="Courier New" w:hAnsi="Courier New"/>
    </w:rPr>
  </w:style>
  <w:style w:type="character" w:customStyle="1" w:styleId="WW8Num28z2">
    <w:name w:val="WW8Num28z2"/>
    <w:rsid w:val="006C6935"/>
    <w:rPr>
      <w:rFonts w:ascii="Wingdings" w:hAnsi="Wingdings"/>
    </w:rPr>
  </w:style>
  <w:style w:type="character" w:customStyle="1" w:styleId="WW8Num29z0">
    <w:name w:val="WW8Num29z0"/>
    <w:rsid w:val="006C6935"/>
    <w:rPr>
      <w:rFonts w:ascii="Calibri" w:hAnsi="Calibri"/>
    </w:rPr>
  </w:style>
  <w:style w:type="character" w:customStyle="1" w:styleId="WW8Num29z1">
    <w:name w:val="WW8Num29z1"/>
    <w:rsid w:val="006C6935"/>
    <w:rPr>
      <w:rFonts w:ascii="Courier New" w:hAnsi="Courier New"/>
    </w:rPr>
  </w:style>
  <w:style w:type="character" w:customStyle="1" w:styleId="WW8Num29z2">
    <w:name w:val="WW8Num29z2"/>
    <w:rsid w:val="006C6935"/>
    <w:rPr>
      <w:rFonts w:ascii="Wingdings" w:hAnsi="Wingdings"/>
    </w:rPr>
  </w:style>
  <w:style w:type="character" w:customStyle="1" w:styleId="WW8Num29z3">
    <w:name w:val="WW8Num29z3"/>
    <w:rsid w:val="006C6935"/>
    <w:rPr>
      <w:rFonts w:ascii="Symbol" w:hAnsi="Symbol"/>
    </w:rPr>
  </w:style>
  <w:style w:type="character" w:customStyle="1" w:styleId="WW8Num30z0">
    <w:name w:val="WW8Num30z0"/>
    <w:rsid w:val="006C6935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6C6935"/>
    <w:rPr>
      <w:rFonts w:ascii="Courier New" w:hAnsi="Courier New"/>
    </w:rPr>
  </w:style>
  <w:style w:type="character" w:customStyle="1" w:styleId="WW8Num30z2">
    <w:name w:val="WW8Num30z2"/>
    <w:rsid w:val="006C6935"/>
    <w:rPr>
      <w:rFonts w:ascii="Wingdings" w:hAnsi="Wingdings"/>
    </w:rPr>
  </w:style>
  <w:style w:type="character" w:customStyle="1" w:styleId="WW8Num31z0">
    <w:name w:val="WW8Num31z0"/>
    <w:rsid w:val="006C6935"/>
  </w:style>
  <w:style w:type="character" w:customStyle="1" w:styleId="WW8Num32z0">
    <w:name w:val="WW8Num32z0"/>
    <w:rsid w:val="006C6935"/>
  </w:style>
  <w:style w:type="character" w:customStyle="1" w:styleId="WW8Num32z1">
    <w:name w:val="WW8Num32z1"/>
    <w:rsid w:val="006C6935"/>
  </w:style>
  <w:style w:type="character" w:customStyle="1" w:styleId="WW8Num32z2">
    <w:name w:val="WW8Num32z2"/>
    <w:rsid w:val="006C6935"/>
  </w:style>
  <w:style w:type="character" w:customStyle="1" w:styleId="WW8Num32z3">
    <w:name w:val="WW8Num32z3"/>
    <w:rsid w:val="006C6935"/>
  </w:style>
  <w:style w:type="character" w:customStyle="1" w:styleId="WW8Num32z4">
    <w:name w:val="WW8Num32z4"/>
    <w:rsid w:val="006C6935"/>
  </w:style>
  <w:style w:type="character" w:customStyle="1" w:styleId="WW8Num32z5">
    <w:name w:val="WW8Num32z5"/>
    <w:rsid w:val="006C6935"/>
  </w:style>
  <w:style w:type="character" w:customStyle="1" w:styleId="WW8Num32z6">
    <w:name w:val="WW8Num32z6"/>
    <w:rsid w:val="006C6935"/>
  </w:style>
  <w:style w:type="character" w:customStyle="1" w:styleId="WW8Num32z7">
    <w:name w:val="WW8Num32z7"/>
    <w:rsid w:val="006C6935"/>
  </w:style>
  <w:style w:type="character" w:customStyle="1" w:styleId="WW8Num32z8">
    <w:name w:val="WW8Num32z8"/>
    <w:rsid w:val="006C6935"/>
  </w:style>
  <w:style w:type="character" w:customStyle="1" w:styleId="WW8Num33z0">
    <w:name w:val="WW8Num33z0"/>
    <w:rsid w:val="006C6935"/>
    <w:rPr>
      <w:rFonts w:ascii="Symbol" w:eastAsia="Times New Roman" w:hAnsi="Symbol"/>
    </w:rPr>
  </w:style>
  <w:style w:type="character" w:customStyle="1" w:styleId="WW8Num33z1">
    <w:name w:val="WW8Num33z1"/>
    <w:rsid w:val="006C6935"/>
    <w:rPr>
      <w:rFonts w:ascii="Courier New" w:hAnsi="Courier New"/>
    </w:rPr>
  </w:style>
  <w:style w:type="character" w:customStyle="1" w:styleId="WW8Num33z2">
    <w:name w:val="WW8Num33z2"/>
    <w:rsid w:val="006C6935"/>
    <w:rPr>
      <w:rFonts w:ascii="Wingdings" w:hAnsi="Wingdings"/>
    </w:rPr>
  </w:style>
  <w:style w:type="character" w:customStyle="1" w:styleId="WW8Num34z0">
    <w:name w:val="WW8Num34z0"/>
    <w:rsid w:val="006C6935"/>
    <w:rPr>
      <w:rFonts w:ascii="Symbol" w:hAnsi="Symbol"/>
    </w:rPr>
  </w:style>
  <w:style w:type="character" w:customStyle="1" w:styleId="WW8Num34z1">
    <w:name w:val="WW8Num34z1"/>
    <w:rsid w:val="006C6935"/>
    <w:rPr>
      <w:rFonts w:ascii="Courier New" w:hAnsi="Courier New"/>
    </w:rPr>
  </w:style>
  <w:style w:type="character" w:customStyle="1" w:styleId="WW8Num34z2">
    <w:name w:val="WW8Num34z2"/>
    <w:rsid w:val="006C6935"/>
    <w:rPr>
      <w:rFonts w:ascii="Wingdings" w:hAnsi="Wingdings"/>
    </w:rPr>
  </w:style>
  <w:style w:type="character" w:customStyle="1" w:styleId="WW8Num35z0">
    <w:name w:val="WW8Num35z0"/>
    <w:rsid w:val="006C6935"/>
    <w:rPr>
      <w:rFonts w:ascii="Calibri" w:hAnsi="Calibri"/>
    </w:rPr>
  </w:style>
  <w:style w:type="character" w:customStyle="1" w:styleId="WW8Num35z1">
    <w:name w:val="WW8Num35z1"/>
    <w:rsid w:val="006C6935"/>
    <w:rPr>
      <w:rFonts w:ascii="Courier New" w:hAnsi="Courier New"/>
    </w:rPr>
  </w:style>
  <w:style w:type="character" w:customStyle="1" w:styleId="WW8Num35z2">
    <w:name w:val="WW8Num35z2"/>
    <w:rsid w:val="006C6935"/>
    <w:rPr>
      <w:rFonts w:ascii="Wingdings" w:hAnsi="Wingdings"/>
    </w:rPr>
  </w:style>
  <w:style w:type="character" w:customStyle="1" w:styleId="WW8Num35z3">
    <w:name w:val="WW8Num35z3"/>
    <w:rsid w:val="006C6935"/>
    <w:rPr>
      <w:rFonts w:ascii="Symbol" w:hAnsi="Symbol"/>
    </w:rPr>
  </w:style>
  <w:style w:type="character" w:customStyle="1" w:styleId="WW8Num36z0">
    <w:name w:val="WW8Num36z0"/>
    <w:rsid w:val="006C6935"/>
    <w:rPr>
      <w:lang w:val="el-GR" w:eastAsia="x-none"/>
    </w:rPr>
  </w:style>
  <w:style w:type="character" w:customStyle="1" w:styleId="WW8Num36z1">
    <w:name w:val="WW8Num36z1"/>
    <w:rsid w:val="006C6935"/>
  </w:style>
  <w:style w:type="character" w:customStyle="1" w:styleId="WW8Num36z2">
    <w:name w:val="WW8Num36z2"/>
    <w:rsid w:val="006C6935"/>
  </w:style>
  <w:style w:type="character" w:customStyle="1" w:styleId="WW8Num36z3">
    <w:name w:val="WW8Num36z3"/>
    <w:rsid w:val="006C6935"/>
  </w:style>
  <w:style w:type="character" w:customStyle="1" w:styleId="WW8Num36z4">
    <w:name w:val="WW8Num36z4"/>
    <w:rsid w:val="006C6935"/>
  </w:style>
  <w:style w:type="character" w:customStyle="1" w:styleId="WW8Num36z5">
    <w:name w:val="WW8Num36z5"/>
    <w:rsid w:val="006C6935"/>
  </w:style>
  <w:style w:type="character" w:customStyle="1" w:styleId="WW8Num36z6">
    <w:name w:val="WW8Num36z6"/>
    <w:rsid w:val="006C6935"/>
  </w:style>
  <w:style w:type="character" w:customStyle="1" w:styleId="WW8Num36z7">
    <w:name w:val="WW8Num36z7"/>
    <w:rsid w:val="006C6935"/>
  </w:style>
  <w:style w:type="character" w:customStyle="1" w:styleId="WW8Num36z8">
    <w:name w:val="WW8Num36z8"/>
    <w:rsid w:val="006C6935"/>
  </w:style>
  <w:style w:type="character" w:customStyle="1" w:styleId="WW8Num37z0">
    <w:name w:val="WW8Num37z0"/>
    <w:rsid w:val="006C6935"/>
    <w:rPr>
      <w:rFonts w:ascii="Calibri" w:hAnsi="Calibri"/>
    </w:rPr>
  </w:style>
  <w:style w:type="character" w:customStyle="1" w:styleId="WW8Num37z1">
    <w:name w:val="WW8Num37z1"/>
    <w:rsid w:val="006C6935"/>
    <w:rPr>
      <w:rFonts w:ascii="Courier New" w:hAnsi="Courier New"/>
    </w:rPr>
  </w:style>
  <w:style w:type="character" w:customStyle="1" w:styleId="WW8Num37z2">
    <w:name w:val="WW8Num37z2"/>
    <w:rsid w:val="006C6935"/>
    <w:rPr>
      <w:rFonts w:ascii="Wingdings" w:hAnsi="Wingdings"/>
    </w:rPr>
  </w:style>
  <w:style w:type="character" w:customStyle="1" w:styleId="WW8Num37z3">
    <w:name w:val="WW8Num37z3"/>
    <w:rsid w:val="006C6935"/>
    <w:rPr>
      <w:rFonts w:ascii="Symbol" w:hAnsi="Symbol"/>
    </w:rPr>
  </w:style>
  <w:style w:type="character" w:customStyle="1" w:styleId="WW8Num38z0">
    <w:name w:val="WW8Num38z0"/>
    <w:rsid w:val="006C6935"/>
  </w:style>
  <w:style w:type="character" w:customStyle="1" w:styleId="WW8Num38z1">
    <w:name w:val="WW8Num38z1"/>
    <w:rsid w:val="006C6935"/>
  </w:style>
  <w:style w:type="character" w:customStyle="1" w:styleId="WW8Num38z2">
    <w:name w:val="WW8Num38z2"/>
    <w:rsid w:val="006C6935"/>
  </w:style>
  <w:style w:type="character" w:customStyle="1" w:styleId="WW8Num38z3">
    <w:name w:val="WW8Num38z3"/>
    <w:rsid w:val="006C6935"/>
  </w:style>
  <w:style w:type="character" w:customStyle="1" w:styleId="WW8Num38z4">
    <w:name w:val="WW8Num38z4"/>
    <w:rsid w:val="006C6935"/>
  </w:style>
  <w:style w:type="character" w:customStyle="1" w:styleId="WW8Num38z5">
    <w:name w:val="WW8Num38z5"/>
    <w:rsid w:val="006C6935"/>
  </w:style>
  <w:style w:type="character" w:customStyle="1" w:styleId="WW8Num38z6">
    <w:name w:val="WW8Num38z6"/>
    <w:rsid w:val="006C6935"/>
  </w:style>
  <w:style w:type="character" w:customStyle="1" w:styleId="WW8Num38z7">
    <w:name w:val="WW8Num38z7"/>
    <w:rsid w:val="006C6935"/>
  </w:style>
  <w:style w:type="character" w:customStyle="1" w:styleId="WW8Num38z8">
    <w:name w:val="WW8Num38z8"/>
    <w:rsid w:val="006C6935"/>
  </w:style>
  <w:style w:type="character" w:customStyle="1" w:styleId="WW-DefaultParagraphFont111111111111111111">
    <w:name w:val="WW-Default Paragraph Font111111111111111111"/>
    <w:rsid w:val="006C6935"/>
  </w:style>
  <w:style w:type="character" w:customStyle="1" w:styleId="WW8Num4z1">
    <w:name w:val="WW8Num4z1"/>
    <w:rsid w:val="006C6935"/>
  </w:style>
  <w:style w:type="character" w:customStyle="1" w:styleId="WW8Num5z1">
    <w:name w:val="WW8Num5z1"/>
    <w:rsid w:val="006C6935"/>
  </w:style>
  <w:style w:type="character" w:customStyle="1" w:styleId="WW8Num29z4">
    <w:name w:val="WW8Num29z4"/>
    <w:rsid w:val="006C6935"/>
  </w:style>
  <w:style w:type="character" w:customStyle="1" w:styleId="WW8Num29z5">
    <w:name w:val="WW8Num29z5"/>
    <w:rsid w:val="006C6935"/>
  </w:style>
  <w:style w:type="character" w:customStyle="1" w:styleId="WW8Num29z6">
    <w:name w:val="WW8Num29z6"/>
    <w:rsid w:val="006C6935"/>
  </w:style>
  <w:style w:type="character" w:customStyle="1" w:styleId="WW8Num29z7">
    <w:name w:val="WW8Num29z7"/>
    <w:rsid w:val="006C6935"/>
  </w:style>
  <w:style w:type="character" w:customStyle="1" w:styleId="WW8Num29z8">
    <w:name w:val="WW8Num29z8"/>
    <w:rsid w:val="006C6935"/>
  </w:style>
  <w:style w:type="character" w:customStyle="1" w:styleId="WW8Num30z3">
    <w:name w:val="WW8Num30z3"/>
    <w:rsid w:val="006C6935"/>
    <w:rPr>
      <w:rFonts w:ascii="Symbol" w:hAnsi="Symbol"/>
    </w:rPr>
  </w:style>
  <w:style w:type="character" w:customStyle="1" w:styleId="WW8Num31z1">
    <w:name w:val="WW8Num31z1"/>
    <w:rsid w:val="006C6935"/>
  </w:style>
  <w:style w:type="character" w:customStyle="1" w:styleId="WW8Num31z2">
    <w:name w:val="WW8Num31z2"/>
    <w:rsid w:val="006C6935"/>
  </w:style>
  <w:style w:type="character" w:customStyle="1" w:styleId="WW8Num31z3">
    <w:name w:val="WW8Num31z3"/>
    <w:rsid w:val="006C6935"/>
  </w:style>
  <w:style w:type="character" w:customStyle="1" w:styleId="WW8Num31z4">
    <w:name w:val="WW8Num31z4"/>
    <w:rsid w:val="006C6935"/>
  </w:style>
  <w:style w:type="character" w:customStyle="1" w:styleId="WW8Num31z5">
    <w:name w:val="WW8Num31z5"/>
    <w:rsid w:val="006C6935"/>
  </w:style>
  <w:style w:type="character" w:customStyle="1" w:styleId="WW8Num31z6">
    <w:name w:val="WW8Num31z6"/>
    <w:rsid w:val="006C6935"/>
  </w:style>
  <w:style w:type="character" w:customStyle="1" w:styleId="WW8Num31z7">
    <w:name w:val="WW8Num31z7"/>
    <w:rsid w:val="006C6935"/>
  </w:style>
  <w:style w:type="character" w:customStyle="1" w:styleId="WW8Num31z8">
    <w:name w:val="WW8Num31z8"/>
    <w:rsid w:val="006C6935"/>
  </w:style>
  <w:style w:type="character" w:customStyle="1" w:styleId="WW8Num39z0">
    <w:name w:val="WW8Num39z0"/>
    <w:rsid w:val="006C6935"/>
    <w:rPr>
      <w:rFonts w:ascii="Calibri" w:hAnsi="Calibri"/>
    </w:rPr>
  </w:style>
  <w:style w:type="character" w:customStyle="1" w:styleId="WW8Num39z1">
    <w:name w:val="WW8Num39z1"/>
    <w:rsid w:val="006C6935"/>
    <w:rPr>
      <w:rFonts w:ascii="Courier New" w:hAnsi="Courier New"/>
    </w:rPr>
  </w:style>
  <w:style w:type="character" w:customStyle="1" w:styleId="WW8Num39z2">
    <w:name w:val="WW8Num39z2"/>
    <w:rsid w:val="006C6935"/>
    <w:rPr>
      <w:rFonts w:ascii="Wingdings" w:hAnsi="Wingdings"/>
    </w:rPr>
  </w:style>
  <w:style w:type="character" w:customStyle="1" w:styleId="WW8Num39z3">
    <w:name w:val="WW8Num39z3"/>
    <w:rsid w:val="006C6935"/>
    <w:rPr>
      <w:rFonts w:ascii="Symbol" w:hAnsi="Symbol"/>
    </w:rPr>
  </w:style>
  <w:style w:type="character" w:customStyle="1" w:styleId="WW8Num40z0">
    <w:name w:val="WW8Num40z0"/>
    <w:rsid w:val="006C6935"/>
    <w:rPr>
      <w:rFonts w:ascii="Symbol" w:hAnsi="Symbol"/>
    </w:rPr>
  </w:style>
  <w:style w:type="character" w:customStyle="1" w:styleId="WW8Num40z1">
    <w:name w:val="WW8Num40z1"/>
    <w:rsid w:val="006C6935"/>
    <w:rPr>
      <w:rFonts w:ascii="Courier New" w:hAnsi="Courier New"/>
    </w:rPr>
  </w:style>
  <w:style w:type="character" w:customStyle="1" w:styleId="WW8Num40z2">
    <w:name w:val="WW8Num40z2"/>
    <w:rsid w:val="006C6935"/>
    <w:rPr>
      <w:rFonts w:ascii="Wingdings" w:hAnsi="Wingdings"/>
    </w:rPr>
  </w:style>
  <w:style w:type="character" w:customStyle="1" w:styleId="WW8Num41z0">
    <w:name w:val="WW8Num41z0"/>
    <w:rsid w:val="006C6935"/>
    <w:rPr>
      <w:rFonts w:ascii="Arial" w:hAnsi="Arial"/>
      <w:b/>
      <w:sz w:val="20"/>
    </w:rPr>
  </w:style>
  <w:style w:type="character" w:customStyle="1" w:styleId="WW8Num41z1">
    <w:name w:val="WW8Num41z1"/>
    <w:rsid w:val="006C6935"/>
  </w:style>
  <w:style w:type="character" w:customStyle="1" w:styleId="WW8Num41z2">
    <w:name w:val="WW8Num41z2"/>
    <w:rsid w:val="006C6935"/>
    <w:rPr>
      <w:rFonts w:ascii="Arial" w:hAnsi="Arial"/>
    </w:rPr>
  </w:style>
  <w:style w:type="character" w:customStyle="1" w:styleId="WW8Num41z3">
    <w:name w:val="WW8Num41z3"/>
    <w:rsid w:val="006C6935"/>
    <w:rPr>
      <w:rFonts w:ascii="Arial" w:hAnsi="Arial"/>
      <w:sz w:val="20"/>
    </w:rPr>
  </w:style>
  <w:style w:type="character" w:customStyle="1" w:styleId="DefaultParagraphFont1">
    <w:name w:val="Default Paragraph Font1"/>
    <w:rsid w:val="006C6935"/>
  </w:style>
  <w:style w:type="character" w:customStyle="1" w:styleId="Heading1Char">
    <w:name w:val="Heading 1 Char"/>
    <w:rsid w:val="006C6935"/>
    <w:rPr>
      <w:rFonts w:ascii="Arial" w:hAnsi="Arial"/>
      <w:b/>
      <w:color w:val="333399"/>
      <w:sz w:val="32"/>
      <w:lang w:val="en-US" w:eastAsia="x-none"/>
    </w:rPr>
  </w:style>
  <w:style w:type="character" w:customStyle="1" w:styleId="Heading2Char">
    <w:name w:val="Heading 2 Char"/>
    <w:rsid w:val="006C6935"/>
    <w:rPr>
      <w:rFonts w:ascii="Arial" w:hAnsi="Arial"/>
      <w:b/>
      <w:color w:val="002060"/>
      <w:sz w:val="22"/>
      <w:lang w:val="en-GB" w:eastAsia="x-none"/>
    </w:rPr>
  </w:style>
  <w:style w:type="character" w:customStyle="1" w:styleId="Heading5Char">
    <w:name w:val="Heading 5 Char"/>
    <w:rsid w:val="006C6935"/>
    <w:rPr>
      <w:rFonts w:ascii="Calibri" w:hAnsi="Calibri"/>
      <w:b/>
      <w:i/>
      <w:sz w:val="26"/>
      <w:lang w:val="en-GB" w:eastAsia="x-none"/>
    </w:rPr>
  </w:style>
  <w:style w:type="character" w:customStyle="1" w:styleId="DateChar">
    <w:name w:val="Date Char"/>
    <w:rsid w:val="006C6935"/>
    <w:rPr>
      <w:sz w:val="24"/>
      <w:lang w:val="en-GB" w:eastAsia="x-none"/>
    </w:rPr>
  </w:style>
  <w:style w:type="character" w:customStyle="1" w:styleId="FooterChar">
    <w:name w:val="Footer Char"/>
    <w:uiPriority w:val="99"/>
    <w:rsid w:val="006C6935"/>
    <w:rPr>
      <w:rFonts w:eastAsia="MS Mincho"/>
      <w:sz w:val="24"/>
      <w:lang w:val="en-US" w:eastAsia="ja-JP"/>
    </w:rPr>
  </w:style>
  <w:style w:type="character" w:styleId="a3">
    <w:name w:val="annotation reference"/>
    <w:rsid w:val="006C6935"/>
    <w:rPr>
      <w:sz w:val="16"/>
    </w:rPr>
  </w:style>
  <w:style w:type="character" w:styleId="-">
    <w:name w:val="Hyperlink"/>
    <w:uiPriority w:val="99"/>
    <w:rsid w:val="006C6935"/>
    <w:rPr>
      <w:color w:val="0000FF"/>
      <w:u w:val="single"/>
    </w:rPr>
  </w:style>
  <w:style w:type="character" w:customStyle="1" w:styleId="HeaderChar">
    <w:name w:val="Header Char"/>
    <w:rsid w:val="006C6935"/>
    <w:rPr>
      <w:sz w:val="24"/>
      <w:lang w:val="en-GB" w:eastAsia="x-none"/>
    </w:rPr>
  </w:style>
  <w:style w:type="character" w:styleId="a4">
    <w:name w:val="page number"/>
    <w:basedOn w:val="a0"/>
    <w:rsid w:val="006C6935"/>
  </w:style>
  <w:style w:type="character" w:customStyle="1" w:styleId="BalloonTextChar">
    <w:name w:val="Balloon Text Char"/>
    <w:rsid w:val="006C6935"/>
    <w:rPr>
      <w:rFonts w:ascii="Tahoma" w:hAnsi="Tahoma"/>
      <w:sz w:val="16"/>
      <w:lang w:val="en-GB" w:eastAsia="x-none"/>
    </w:rPr>
  </w:style>
  <w:style w:type="character" w:customStyle="1" w:styleId="CommentTextChar">
    <w:name w:val="Comment Text Char"/>
    <w:rsid w:val="006C6935"/>
    <w:rPr>
      <w:lang w:val="en-GB" w:eastAsia="x-none"/>
    </w:rPr>
  </w:style>
  <w:style w:type="character" w:customStyle="1" w:styleId="CommentSubjectChar">
    <w:name w:val="Comment Subject Char"/>
    <w:rsid w:val="006C6935"/>
    <w:rPr>
      <w:b/>
      <w:lang w:val="en-GB" w:eastAsia="x-none"/>
    </w:rPr>
  </w:style>
  <w:style w:type="character" w:customStyle="1" w:styleId="BodyTextChar">
    <w:name w:val="Body Text Char"/>
    <w:rsid w:val="006C6935"/>
    <w:rPr>
      <w:sz w:val="24"/>
      <w:lang w:val="en-GB" w:eastAsia="x-none"/>
    </w:rPr>
  </w:style>
  <w:style w:type="character" w:customStyle="1" w:styleId="PlaceholderText1">
    <w:name w:val="Placeholder Text1"/>
    <w:rsid w:val="006C6935"/>
    <w:rPr>
      <w:color w:val="808080"/>
    </w:rPr>
  </w:style>
  <w:style w:type="character" w:customStyle="1" w:styleId="a5">
    <w:name w:val="Χαρακτήρες υποσημείωσης"/>
    <w:rsid w:val="006C6935"/>
    <w:rPr>
      <w:vertAlign w:val="superscript"/>
    </w:rPr>
  </w:style>
  <w:style w:type="character" w:customStyle="1" w:styleId="FootnoteTextChar">
    <w:name w:val="Footnote Text Char"/>
    <w:rsid w:val="006C6935"/>
    <w:rPr>
      <w:rFonts w:ascii="Calibri" w:hAnsi="Calibri"/>
      <w:lang w:val="x-none" w:eastAsia="x-none"/>
    </w:rPr>
  </w:style>
  <w:style w:type="character" w:customStyle="1" w:styleId="Heading3Char">
    <w:name w:val="Heading 3 Char"/>
    <w:rsid w:val="006C6935"/>
    <w:rPr>
      <w:rFonts w:ascii="Arial" w:hAnsi="Arial"/>
      <w:b/>
      <w:sz w:val="26"/>
      <w:lang w:val="en-GB" w:eastAsia="x-none"/>
    </w:rPr>
  </w:style>
  <w:style w:type="character" w:customStyle="1" w:styleId="Heading4Char">
    <w:name w:val="Heading 4 Char"/>
    <w:rsid w:val="006C6935"/>
    <w:rPr>
      <w:rFonts w:ascii="Arial" w:hAnsi="Arial"/>
      <w:b/>
      <w:sz w:val="28"/>
      <w:lang w:val="en-GB" w:eastAsia="x-none"/>
    </w:rPr>
  </w:style>
  <w:style w:type="character" w:customStyle="1" w:styleId="DocTitleChar">
    <w:name w:val="Doc Title Char"/>
    <w:rsid w:val="006C6935"/>
    <w:rPr>
      <w:rFonts w:ascii="Arial" w:hAnsi="Arial" w:cs="Arial"/>
      <w:b/>
      <w:bCs/>
      <w:color w:val="333399"/>
      <w:sz w:val="32"/>
      <w:szCs w:val="32"/>
      <w:lang w:val="en-US" w:eastAsia="x-none"/>
    </w:rPr>
  </w:style>
  <w:style w:type="character" w:customStyle="1" w:styleId="Style1Char">
    <w:name w:val="Style1 Char"/>
    <w:rsid w:val="006C6935"/>
    <w:rPr>
      <w:rFonts w:ascii="Calibri" w:hAnsi="Calibri"/>
      <w:b/>
      <w:color w:val="333399"/>
      <w:sz w:val="40"/>
      <w:lang w:val="en-US" w:eastAsia="x-none"/>
    </w:rPr>
  </w:style>
  <w:style w:type="character" w:customStyle="1" w:styleId="ContentsChar">
    <w:name w:val="Contents Char"/>
    <w:rsid w:val="006C6935"/>
    <w:rPr>
      <w:rFonts w:ascii="Calibri" w:hAnsi="Calibri"/>
      <w:b/>
      <w:color w:val="333399"/>
      <w:sz w:val="32"/>
      <w:lang w:val="en-US" w:eastAsia="x-none"/>
    </w:rPr>
  </w:style>
  <w:style w:type="character" w:customStyle="1" w:styleId="EndnoteTextChar">
    <w:name w:val="Endnote Text Char"/>
    <w:rsid w:val="006C6935"/>
    <w:rPr>
      <w:rFonts w:ascii="Calibri" w:hAnsi="Calibri"/>
      <w:lang w:val="en-GB" w:eastAsia="x-none"/>
    </w:rPr>
  </w:style>
  <w:style w:type="character" w:customStyle="1" w:styleId="a6">
    <w:name w:val="Χαρακτήρες σημείωσης τέλους"/>
    <w:rsid w:val="006C6935"/>
    <w:rPr>
      <w:vertAlign w:val="superscript"/>
    </w:rPr>
  </w:style>
  <w:style w:type="character" w:customStyle="1" w:styleId="FootnoteReference2">
    <w:name w:val="Footnote Reference2"/>
    <w:rsid w:val="006C6935"/>
    <w:rPr>
      <w:vertAlign w:val="superscript"/>
    </w:rPr>
  </w:style>
  <w:style w:type="character" w:customStyle="1" w:styleId="EndnoteReference1">
    <w:name w:val="Endnote Reference1"/>
    <w:rsid w:val="006C6935"/>
    <w:rPr>
      <w:vertAlign w:val="superscript"/>
    </w:rPr>
  </w:style>
  <w:style w:type="character" w:customStyle="1" w:styleId="a7">
    <w:name w:val="Κουκκίδες"/>
    <w:rsid w:val="006C6935"/>
    <w:rPr>
      <w:rFonts w:ascii="OpenSymbol" w:eastAsia="Times New Roman" w:hAnsi="OpenSymbol"/>
    </w:rPr>
  </w:style>
  <w:style w:type="character" w:styleId="a8">
    <w:name w:val="Strong"/>
    <w:qFormat/>
    <w:rsid w:val="006C6935"/>
    <w:rPr>
      <w:b/>
    </w:rPr>
  </w:style>
  <w:style w:type="character" w:customStyle="1" w:styleId="10">
    <w:name w:val="Προεπιλεγμένη γραμματοσειρά1"/>
    <w:rsid w:val="006C6935"/>
  </w:style>
  <w:style w:type="character" w:customStyle="1" w:styleId="a9">
    <w:name w:val="Σύμβολο υποσημείωσης"/>
    <w:rsid w:val="006C6935"/>
    <w:rPr>
      <w:vertAlign w:val="superscript"/>
    </w:rPr>
  </w:style>
  <w:style w:type="character" w:styleId="aa">
    <w:name w:val="Emphasis"/>
    <w:qFormat/>
    <w:rsid w:val="006C6935"/>
    <w:rPr>
      <w:i/>
    </w:rPr>
  </w:style>
  <w:style w:type="character" w:customStyle="1" w:styleId="ab">
    <w:name w:val="Χαρακτήρες αρίθμησης"/>
    <w:rsid w:val="006C6935"/>
  </w:style>
  <w:style w:type="character" w:customStyle="1" w:styleId="normalwithoutspacingChar">
    <w:name w:val="normal_without_spacing Char"/>
    <w:rsid w:val="006C6935"/>
    <w:rPr>
      <w:rFonts w:ascii="Calibri" w:hAnsi="Calibri"/>
      <w:sz w:val="24"/>
    </w:rPr>
  </w:style>
  <w:style w:type="character" w:customStyle="1" w:styleId="FootnoteTextChar1">
    <w:name w:val="Footnote Text Char1"/>
    <w:rsid w:val="006C6935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6C6935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6C6935"/>
    <w:rPr>
      <w:rFonts w:ascii="Courier New" w:hAnsi="Courier New"/>
    </w:rPr>
  </w:style>
  <w:style w:type="character" w:customStyle="1" w:styleId="apple-converted-space">
    <w:name w:val="apple-converted-space"/>
    <w:rsid w:val="006C6935"/>
    <w:rPr>
      <w:rFonts w:cs="Times New Roman"/>
    </w:rPr>
  </w:style>
  <w:style w:type="character" w:customStyle="1" w:styleId="BodyTextIndent3Char">
    <w:name w:val="Body Text Indent 3 Char"/>
    <w:rsid w:val="006C6935"/>
    <w:rPr>
      <w:rFonts w:ascii="Calibri" w:hAnsi="Calibri"/>
      <w:sz w:val="16"/>
      <w:lang w:val="en-GB" w:eastAsia="x-none"/>
    </w:rPr>
  </w:style>
  <w:style w:type="character" w:customStyle="1" w:styleId="WW-FootnoteReference">
    <w:name w:val="WW-Footnote Reference"/>
    <w:rsid w:val="006C6935"/>
    <w:rPr>
      <w:vertAlign w:val="superscript"/>
    </w:rPr>
  </w:style>
  <w:style w:type="character" w:customStyle="1" w:styleId="WW-EndnoteReference">
    <w:name w:val="WW-Endnote Reference"/>
    <w:rsid w:val="006C6935"/>
    <w:rPr>
      <w:vertAlign w:val="superscript"/>
    </w:rPr>
  </w:style>
  <w:style w:type="character" w:customStyle="1" w:styleId="FootnoteReference1">
    <w:name w:val="Footnote Reference1"/>
    <w:rsid w:val="006C6935"/>
    <w:rPr>
      <w:vertAlign w:val="superscript"/>
    </w:rPr>
  </w:style>
  <w:style w:type="character" w:customStyle="1" w:styleId="FootnoteTextChar2">
    <w:name w:val="Footnote Text Char2"/>
    <w:rsid w:val="006C6935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6C6935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C6935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6C6935"/>
    <w:rPr>
      <w:rFonts w:ascii="Courier New" w:hAnsi="Courier New"/>
      <w:lang w:val="x-none" w:eastAsia="zh-CN"/>
    </w:rPr>
  </w:style>
  <w:style w:type="character" w:customStyle="1" w:styleId="BodyText3Char">
    <w:name w:val="Body Text 3 Char"/>
    <w:rsid w:val="006C6935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6C6935"/>
    <w:rPr>
      <w:vertAlign w:val="superscript"/>
    </w:rPr>
  </w:style>
  <w:style w:type="character" w:customStyle="1" w:styleId="WW-EndnoteReference1">
    <w:name w:val="WW-Endnote Reference1"/>
    <w:rsid w:val="006C6935"/>
    <w:rPr>
      <w:vertAlign w:val="superscript"/>
    </w:rPr>
  </w:style>
  <w:style w:type="character" w:customStyle="1" w:styleId="WW-FootnoteReference2">
    <w:name w:val="WW-Footnote Reference2"/>
    <w:rsid w:val="006C6935"/>
    <w:rPr>
      <w:vertAlign w:val="superscript"/>
    </w:rPr>
  </w:style>
  <w:style w:type="character" w:customStyle="1" w:styleId="WW-EndnoteReference2">
    <w:name w:val="WW-Endnote Reference2"/>
    <w:rsid w:val="006C6935"/>
    <w:rPr>
      <w:vertAlign w:val="superscript"/>
    </w:rPr>
  </w:style>
  <w:style w:type="character" w:customStyle="1" w:styleId="FootnoteTextChar3">
    <w:name w:val="Footnote Text Char3"/>
    <w:rsid w:val="006C6935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6C6935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C6935"/>
    <w:rPr>
      <w:vertAlign w:val="superscript"/>
    </w:rPr>
  </w:style>
  <w:style w:type="character" w:customStyle="1" w:styleId="12">
    <w:name w:val="Παραπομπή σημείωσης τέλους1"/>
    <w:rsid w:val="006C6935"/>
    <w:rPr>
      <w:vertAlign w:val="superscript"/>
    </w:rPr>
  </w:style>
  <w:style w:type="character" w:customStyle="1" w:styleId="Char">
    <w:name w:val="Κείμενο πλαισίου Char"/>
    <w:rsid w:val="006C6935"/>
    <w:rPr>
      <w:rFonts w:ascii="Tahoma" w:hAnsi="Tahoma"/>
      <w:sz w:val="16"/>
      <w:lang w:val="en-GB" w:eastAsia="x-none"/>
    </w:rPr>
  </w:style>
  <w:style w:type="character" w:customStyle="1" w:styleId="13">
    <w:name w:val="Παραπομπή σχολίου1"/>
    <w:rsid w:val="006C6935"/>
    <w:rPr>
      <w:sz w:val="16"/>
    </w:rPr>
  </w:style>
  <w:style w:type="character" w:customStyle="1" w:styleId="Char0">
    <w:name w:val="Κείμενο σχολίου Char"/>
    <w:rsid w:val="006C6935"/>
    <w:rPr>
      <w:rFonts w:ascii="Calibri" w:hAnsi="Calibri"/>
      <w:lang w:val="en-GB" w:eastAsia="x-none"/>
    </w:rPr>
  </w:style>
  <w:style w:type="character" w:customStyle="1" w:styleId="Char1">
    <w:name w:val="Θέμα σχολίου Char"/>
    <w:rsid w:val="006C6935"/>
    <w:rPr>
      <w:rFonts w:ascii="Calibri" w:hAnsi="Calibri"/>
      <w:b/>
      <w:lang w:val="en-GB" w:eastAsia="x-none"/>
    </w:rPr>
  </w:style>
  <w:style w:type="character" w:customStyle="1" w:styleId="-HTMLChar">
    <w:name w:val="Προ-διαμορφωμένο HTML Char"/>
    <w:rsid w:val="006C6935"/>
    <w:rPr>
      <w:rFonts w:ascii="Courier New" w:hAnsi="Courier New"/>
    </w:rPr>
  </w:style>
  <w:style w:type="character" w:customStyle="1" w:styleId="WW-FootnoteReference3">
    <w:name w:val="WW-Footnote Reference3"/>
    <w:rsid w:val="006C6935"/>
    <w:rPr>
      <w:vertAlign w:val="superscript"/>
    </w:rPr>
  </w:style>
  <w:style w:type="character" w:customStyle="1" w:styleId="WW-EndnoteReference3">
    <w:name w:val="WW-Endnote Reference3"/>
    <w:rsid w:val="006C6935"/>
    <w:rPr>
      <w:vertAlign w:val="superscript"/>
    </w:rPr>
  </w:style>
  <w:style w:type="character" w:customStyle="1" w:styleId="WW-FootnoteReference4">
    <w:name w:val="WW-Footnote Reference4"/>
    <w:rsid w:val="006C6935"/>
    <w:rPr>
      <w:vertAlign w:val="superscript"/>
    </w:rPr>
  </w:style>
  <w:style w:type="character" w:customStyle="1" w:styleId="WW-EndnoteReference4">
    <w:name w:val="WW-Endnote Reference4"/>
    <w:rsid w:val="006C6935"/>
    <w:rPr>
      <w:vertAlign w:val="superscript"/>
    </w:rPr>
  </w:style>
  <w:style w:type="character" w:customStyle="1" w:styleId="WW-FootnoteReference5">
    <w:name w:val="WW-Footnote Reference5"/>
    <w:rsid w:val="006C6935"/>
    <w:rPr>
      <w:vertAlign w:val="superscript"/>
    </w:rPr>
  </w:style>
  <w:style w:type="character" w:customStyle="1" w:styleId="WW-EndnoteReference5">
    <w:name w:val="WW-Endnote Reference5"/>
    <w:rsid w:val="006C6935"/>
    <w:rPr>
      <w:vertAlign w:val="superscript"/>
    </w:rPr>
  </w:style>
  <w:style w:type="character" w:customStyle="1" w:styleId="WW-FootnoteReference6">
    <w:name w:val="WW-Footnote Reference6"/>
    <w:rsid w:val="006C6935"/>
    <w:rPr>
      <w:vertAlign w:val="superscript"/>
    </w:rPr>
  </w:style>
  <w:style w:type="character" w:styleId="-0">
    <w:name w:val="FollowedHyperlink"/>
    <w:rsid w:val="006C6935"/>
    <w:rPr>
      <w:color w:val="800000"/>
      <w:u w:val="single"/>
    </w:rPr>
  </w:style>
  <w:style w:type="character" w:customStyle="1" w:styleId="WW-EndnoteReference6">
    <w:name w:val="WW-Endnote Reference6"/>
    <w:rsid w:val="006C6935"/>
    <w:rPr>
      <w:vertAlign w:val="superscript"/>
    </w:rPr>
  </w:style>
  <w:style w:type="character" w:customStyle="1" w:styleId="WW-FootnoteReference7">
    <w:name w:val="WW-Footnote Reference7"/>
    <w:rsid w:val="006C6935"/>
    <w:rPr>
      <w:vertAlign w:val="superscript"/>
    </w:rPr>
  </w:style>
  <w:style w:type="character" w:customStyle="1" w:styleId="WW-EndnoteReference7">
    <w:name w:val="WW-Endnote Reference7"/>
    <w:rsid w:val="006C6935"/>
    <w:rPr>
      <w:vertAlign w:val="superscript"/>
    </w:rPr>
  </w:style>
  <w:style w:type="character" w:customStyle="1" w:styleId="WW-FootnoteReference8">
    <w:name w:val="WW-Footnote Reference8"/>
    <w:rsid w:val="006C6935"/>
    <w:rPr>
      <w:vertAlign w:val="superscript"/>
    </w:rPr>
  </w:style>
  <w:style w:type="character" w:customStyle="1" w:styleId="WW-EndnoteReference8">
    <w:name w:val="WW-Endnote Reference8"/>
    <w:rsid w:val="006C6935"/>
    <w:rPr>
      <w:vertAlign w:val="superscript"/>
    </w:rPr>
  </w:style>
  <w:style w:type="character" w:customStyle="1" w:styleId="WW-FootnoteReference9">
    <w:name w:val="WW-Footnote Reference9"/>
    <w:rsid w:val="006C6935"/>
    <w:rPr>
      <w:vertAlign w:val="superscript"/>
    </w:rPr>
  </w:style>
  <w:style w:type="character" w:customStyle="1" w:styleId="WW-EndnoteReference9">
    <w:name w:val="WW-Endnote Reference9"/>
    <w:rsid w:val="006C6935"/>
    <w:rPr>
      <w:vertAlign w:val="superscript"/>
    </w:rPr>
  </w:style>
  <w:style w:type="character" w:customStyle="1" w:styleId="WW-FootnoteReference10">
    <w:name w:val="WW-Footnote Reference10"/>
    <w:rsid w:val="006C6935"/>
    <w:rPr>
      <w:vertAlign w:val="superscript"/>
    </w:rPr>
  </w:style>
  <w:style w:type="character" w:customStyle="1" w:styleId="WW-EndnoteReference10">
    <w:name w:val="WW-Endnote Reference10"/>
    <w:rsid w:val="006C6935"/>
    <w:rPr>
      <w:vertAlign w:val="superscript"/>
    </w:rPr>
  </w:style>
  <w:style w:type="character" w:customStyle="1" w:styleId="WW-FootnoteReference11">
    <w:name w:val="WW-Footnote Reference11"/>
    <w:rsid w:val="006C6935"/>
    <w:rPr>
      <w:vertAlign w:val="superscript"/>
    </w:rPr>
  </w:style>
  <w:style w:type="character" w:customStyle="1" w:styleId="WW-EndnoteReference11">
    <w:name w:val="WW-Endnote Reference11"/>
    <w:rsid w:val="006C6935"/>
    <w:rPr>
      <w:vertAlign w:val="superscript"/>
    </w:rPr>
  </w:style>
  <w:style w:type="character" w:customStyle="1" w:styleId="WW-FootnoteReference12">
    <w:name w:val="WW-Footnote Reference12"/>
    <w:rsid w:val="006C6935"/>
    <w:rPr>
      <w:vertAlign w:val="superscript"/>
    </w:rPr>
  </w:style>
  <w:style w:type="character" w:customStyle="1" w:styleId="WW-EndnoteReference12">
    <w:name w:val="WW-Endnote Reference12"/>
    <w:rsid w:val="006C6935"/>
    <w:rPr>
      <w:vertAlign w:val="superscript"/>
    </w:rPr>
  </w:style>
  <w:style w:type="character" w:customStyle="1" w:styleId="WW-FootnoteReference13">
    <w:name w:val="WW-Footnote Reference13"/>
    <w:rsid w:val="006C6935"/>
    <w:rPr>
      <w:vertAlign w:val="superscript"/>
    </w:rPr>
  </w:style>
  <w:style w:type="character" w:customStyle="1" w:styleId="WW-EndnoteReference13">
    <w:name w:val="WW-Endnote Reference13"/>
    <w:rsid w:val="006C6935"/>
    <w:rPr>
      <w:vertAlign w:val="superscript"/>
    </w:rPr>
  </w:style>
  <w:style w:type="character" w:styleId="ac">
    <w:name w:val="footnote reference"/>
    <w:rsid w:val="006C6935"/>
    <w:rPr>
      <w:vertAlign w:val="superscript"/>
    </w:rPr>
  </w:style>
  <w:style w:type="character" w:styleId="ad">
    <w:name w:val="endnote reference"/>
    <w:rsid w:val="006C6935"/>
    <w:rPr>
      <w:vertAlign w:val="superscript"/>
    </w:rPr>
  </w:style>
  <w:style w:type="character" w:customStyle="1" w:styleId="22">
    <w:name w:val="Παραπομπή υποσημείωσης2"/>
    <w:rsid w:val="006C6935"/>
    <w:rPr>
      <w:vertAlign w:val="superscript"/>
    </w:rPr>
  </w:style>
  <w:style w:type="character" w:customStyle="1" w:styleId="23">
    <w:name w:val="Παραπομπή σημείωσης τέλους2"/>
    <w:rsid w:val="006C6935"/>
    <w:rPr>
      <w:vertAlign w:val="superscript"/>
    </w:rPr>
  </w:style>
  <w:style w:type="character" w:customStyle="1" w:styleId="WW-FootnoteReference14">
    <w:name w:val="WW-Footnote Reference14"/>
    <w:rsid w:val="006C6935"/>
    <w:rPr>
      <w:vertAlign w:val="superscript"/>
    </w:rPr>
  </w:style>
  <w:style w:type="character" w:customStyle="1" w:styleId="WW-EndnoteReference14">
    <w:name w:val="WW-Endnote Reference14"/>
    <w:rsid w:val="006C6935"/>
    <w:rPr>
      <w:vertAlign w:val="superscript"/>
    </w:rPr>
  </w:style>
  <w:style w:type="character" w:customStyle="1" w:styleId="WW-FootnoteReference15">
    <w:name w:val="WW-Footnote Reference15"/>
    <w:rsid w:val="006C6935"/>
    <w:rPr>
      <w:vertAlign w:val="superscript"/>
    </w:rPr>
  </w:style>
  <w:style w:type="character" w:customStyle="1" w:styleId="WW-EndnoteReference15">
    <w:name w:val="WW-Endnote Reference15"/>
    <w:rsid w:val="006C6935"/>
    <w:rPr>
      <w:vertAlign w:val="superscript"/>
    </w:rPr>
  </w:style>
  <w:style w:type="character" w:customStyle="1" w:styleId="WW-FootnoteReference16">
    <w:name w:val="WW-Footnote Reference16"/>
    <w:rsid w:val="006C6935"/>
    <w:rPr>
      <w:vertAlign w:val="superscript"/>
    </w:rPr>
  </w:style>
  <w:style w:type="character" w:customStyle="1" w:styleId="WW-EndnoteReference16">
    <w:name w:val="WW-Endnote Reference16"/>
    <w:rsid w:val="006C6935"/>
    <w:rPr>
      <w:vertAlign w:val="superscript"/>
    </w:rPr>
  </w:style>
  <w:style w:type="character" w:customStyle="1" w:styleId="WW-FootnoteReference17">
    <w:name w:val="WW-Footnote Reference17"/>
    <w:rsid w:val="006C6935"/>
    <w:rPr>
      <w:vertAlign w:val="superscript"/>
    </w:rPr>
  </w:style>
  <w:style w:type="character" w:customStyle="1" w:styleId="WW-EndnoteReference17">
    <w:name w:val="WW-Endnote Reference17"/>
    <w:rsid w:val="006C6935"/>
    <w:rPr>
      <w:vertAlign w:val="superscript"/>
    </w:rPr>
  </w:style>
  <w:style w:type="character" w:customStyle="1" w:styleId="31">
    <w:name w:val="Παραπομπή υποσημείωσης3"/>
    <w:rsid w:val="006C6935"/>
    <w:rPr>
      <w:vertAlign w:val="superscript"/>
    </w:rPr>
  </w:style>
  <w:style w:type="character" w:customStyle="1" w:styleId="32">
    <w:name w:val="Παραπομπή σημείωσης τέλους3"/>
    <w:rsid w:val="006C6935"/>
    <w:rPr>
      <w:vertAlign w:val="superscript"/>
    </w:rPr>
  </w:style>
  <w:style w:type="character" w:customStyle="1" w:styleId="WW-FootnoteReference18">
    <w:name w:val="WW-Footnote Reference18"/>
    <w:rsid w:val="006C6935"/>
    <w:rPr>
      <w:vertAlign w:val="superscript"/>
    </w:rPr>
  </w:style>
  <w:style w:type="character" w:customStyle="1" w:styleId="WW-EndnoteReference18">
    <w:name w:val="WW-Endnote Reference18"/>
    <w:rsid w:val="006C6935"/>
    <w:rPr>
      <w:vertAlign w:val="superscript"/>
    </w:rPr>
  </w:style>
  <w:style w:type="character" w:customStyle="1" w:styleId="WW-FootnoteReference19">
    <w:name w:val="WW-Footnote Reference19"/>
    <w:rsid w:val="006C6935"/>
    <w:rPr>
      <w:vertAlign w:val="superscript"/>
    </w:rPr>
  </w:style>
  <w:style w:type="paragraph" w:customStyle="1" w:styleId="ae">
    <w:name w:val="Επικεφαλίδα"/>
    <w:basedOn w:val="a"/>
    <w:next w:val="af"/>
    <w:rsid w:val="006C693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Char2"/>
    <w:rsid w:val="006C6935"/>
    <w:pPr>
      <w:spacing w:after="240"/>
    </w:pPr>
  </w:style>
  <w:style w:type="paragraph" w:styleId="af0">
    <w:name w:val="List"/>
    <w:basedOn w:val="af"/>
    <w:rsid w:val="006C6935"/>
    <w:rPr>
      <w:rFonts w:cs="Mangal"/>
    </w:rPr>
  </w:style>
  <w:style w:type="paragraph" w:styleId="af1">
    <w:name w:val="caption"/>
    <w:basedOn w:val="a"/>
    <w:qFormat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6C6935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3">
    <w:name w:val="Date"/>
    <w:basedOn w:val="a"/>
    <w:next w:val="a"/>
    <w:rsid w:val="006C693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C6935"/>
  </w:style>
  <w:style w:type="paragraph" w:customStyle="1" w:styleId="inserttext">
    <w:name w:val="insert text"/>
    <w:basedOn w:val="a"/>
    <w:rsid w:val="006C6935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link w:val="Char3"/>
    <w:uiPriority w:val="99"/>
    <w:rsid w:val="006C6935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  <w:link w:val="Char4"/>
    <w:uiPriority w:val="99"/>
    <w:rsid w:val="006C6935"/>
  </w:style>
  <w:style w:type="paragraph" w:styleId="af6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6C6935"/>
    <w:rPr>
      <w:sz w:val="20"/>
      <w:szCs w:val="20"/>
    </w:rPr>
  </w:style>
  <w:style w:type="paragraph" w:styleId="af8">
    <w:name w:val="annotation subject"/>
    <w:basedOn w:val="af7"/>
    <w:next w:val="af7"/>
    <w:rsid w:val="006C6935"/>
    <w:rPr>
      <w:b/>
      <w:bCs/>
    </w:rPr>
  </w:style>
  <w:style w:type="paragraph" w:customStyle="1" w:styleId="Revision1">
    <w:name w:val="Revision1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C693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ListParagraphChar"/>
    <w:rsid w:val="006C6935"/>
    <w:pPr>
      <w:spacing w:after="200"/>
      <w:ind w:left="720"/>
      <w:contextualSpacing/>
    </w:pPr>
    <w:rPr>
      <w:rFonts w:cs="Times New Roman"/>
    </w:rPr>
  </w:style>
  <w:style w:type="paragraph" w:styleId="af9">
    <w:name w:val="footnote text"/>
    <w:basedOn w:val="a"/>
    <w:link w:val="Char5"/>
    <w:rsid w:val="006C693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C6935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C693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C693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6C693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C693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C693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C693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C693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C693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C693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C6935"/>
    <w:rPr>
      <w:rFonts w:ascii="Calibri" w:hAnsi="Calibri" w:cs="Calibri"/>
      <w:lang w:val="el-GR"/>
    </w:rPr>
  </w:style>
  <w:style w:type="paragraph" w:styleId="afa">
    <w:name w:val="endnote text"/>
    <w:basedOn w:val="a"/>
    <w:link w:val="Char6"/>
    <w:rsid w:val="006C6935"/>
    <w:rPr>
      <w:rFonts w:cs="Times New Roman"/>
      <w:sz w:val="20"/>
      <w:szCs w:val="20"/>
    </w:rPr>
  </w:style>
  <w:style w:type="paragraph" w:customStyle="1" w:styleId="Default">
    <w:name w:val="Default"/>
    <w:rsid w:val="006C693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b">
    <w:name w:val="Προμορφοποιημένο κείμενο"/>
    <w:basedOn w:val="a"/>
    <w:rsid w:val="006C6935"/>
  </w:style>
  <w:style w:type="paragraph" w:styleId="afc">
    <w:name w:val="Body Text Indent"/>
    <w:basedOn w:val="a"/>
    <w:rsid w:val="006C693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C6935"/>
    <w:pPr>
      <w:spacing w:after="60"/>
    </w:pPr>
    <w:rPr>
      <w:lang w:val="el-GR"/>
    </w:rPr>
  </w:style>
  <w:style w:type="paragraph" w:customStyle="1" w:styleId="foothanging">
    <w:name w:val="foot_hanging"/>
    <w:basedOn w:val="af9"/>
    <w:rsid w:val="006C6935"/>
    <w:pPr>
      <w:ind w:left="426" w:hanging="426"/>
    </w:pPr>
    <w:rPr>
      <w:szCs w:val="18"/>
    </w:rPr>
  </w:style>
  <w:style w:type="paragraph" w:styleId="-HTML">
    <w:name w:val="HTML Preformatted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C6935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C693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6C693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d">
    <w:name w:val="Περιεχόμενα πίνακα"/>
    <w:basedOn w:val="a"/>
    <w:rsid w:val="006C6935"/>
    <w:pPr>
      <w:suppressLineNumbers/>
    </w:pPr>
  </w:style>
  <w:style w:type="paragraph" w:customStyle="1" w:styleId="afe">
    <w:name w:val="Επικεφαλίδα πίνακα"/>
    <w:basedOn w:val="afd"/>
    <w:rsid w:val="006C693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C6935"/>
  </w:style>
  <w:style w:type="paragraph" w:customStyle="1" w:styleId="Standard">
    <w:name w:val="Standard"/>
    <w:rsid w:val="006C693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C6935"/>
    <w:pPr>
      <w:spacing w:after="120"/>
    </w:pPr>
  </w:style>
  <w:style w:type="paragraph" w:customStyle="1" w:styleId="Footnote">
    <w:name w:val="Footnote"/>
    <w:basedOn w:val="Standard"/>
    <w:rsid w:val="006C693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C6935"/>
    <w:rPr>
      <w:sz w:val="16"/>
      <w:szCs w:val="16"/>
    </w:rPr>
  </w:style>
  <w:style w:type="paragraph" w:customStyle="1" w:styleId="fooot">
    <w:name w:val="fooot"/>
    <w:basedOn w:val="footers"/>
    <w:rsid w:val="006C6935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C693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C6935"/>
    <w:rPr>
      <w:b/>
      <w:bCs/>
    </w:rPr>
  </w:style>
  <w:style w:type="paragraph" w:customStyle="1" w:styleId="-HTML1">
    <w:name w:val="Προ-διαμορφωμένο HTML1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C693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6C6935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"/>
    <w:rsid w:val="006C693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a"/>
    <w:rsid w:val="00E6769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0">
    <w:name w:val="Table Grid"/>
    <w:basedOn w:val="a1"/>
    <w:uiPriority w:val="39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6">
    <w:name w:val="Κείμενο σημείωσης τέλους Char"/>
    <w:link w:val="afa"/>
    <w:locked/>
    <w:rsid w:val="00E67698"/>
    <w:rPr>
      <w:rFonts w:ascii="Calibri" w:hAnsi="Calibri"/>
      <w:lang w:val="en-GB" w:eastAsia="zh-CN"/>
    </w:rPr>
  </w:style>
  <w:style w:type="character" w:customStyle="1" w:styleId="Char5">
    <w:name w:val="Κείμενο υποσημείωσης Char"/>
    <w:link w:val="af9"/>
    <w:locked/>
    <w:rsid w:val="001661D1"/>
    <w:rPr>
      <w:rFonts w:ascii="Calibri" w:hAnsi="Calibri" w:cs="Calibri"/>
      <w:sz w:val="18"/>
      <w:lang w:val="en-IE" w:eastAsia="zh-CN"/>
    </w:rPr>
  </w:style>
  <w:style w:type="character" w:customStyle="1" w:styleId="ListParagraphChar">
    <w:name w:val="List Paragraph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ListParagraph1"/>
    <w:locked/>
    <w:rsid w:val="007A47AB"/>
    <w:rPr>
      <w:rFonts w:ascii="Calibri" w:hAnsi="Calibri"/>
      <w:sz w:val="24"/>
      <w:lang w:val="en-GB" w:eastAsia="zh-CN"/>
    </w:rPr>
  </w:style>
  <w:style w:type="table" w:customStyle="1" w:styleId="TableGrid">
    <w:name w:val="TableGrid"/>
    <w:rsid w:val="00EB395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rsid w:val="00222E82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customStyle="1" w:styleId="Normal1">
    <w:name w:val="Normal1"/>
    <w:rsid w:val="00440AE0"/>
    <w:pPr>
      <w:widowControl w:val="0"/>
      <w:suppressAutoHyphens/>
      <w:autoSpaceDE w:val="0"/>
      <w:spacing w:line="238" w:lineRule="auto"/>
      <w:ind w:right="221"/>
      <w:jc w:val="center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Char3">
    <w:name w:val="Υποσέλιδο Char"/>
    <w:link w:val="af4"/>
    <w:locked/>
    <w:rsid w:val="00DF771E"/>
    <w:rPr>
      <w:rFonts w:ascii="Calibri" w:eastAsia="MS Mincho" w:hAnsi="Calibri" w:cs="Calibri"/>
      <w:sz w:val="24"/>
      <w:szCs w:val="24"/>
      <w:lang w:val="en-US" w:eastAsia="ja-JP"/>
    </w:rPr>
  </w:style>
  <w:style w:type="character" w:customStyle="1" w:styleId="DeltaViewInsertion">
    <w:name w:val="DeltaView Insertion"/>
    <w:rsid w:val="000A64C4"/>
    <w:rPr>
      <w:b/>
      <w:i/>
      <w:spacing w:val="0"/>
      <w:lang w:val="el-GR" w:eastAsia="x-none"/>
    </w:rPr>
  </w:style>
  <w:style w:type="paragraph" w:customStyle="1" w:styleId="211">
    <w:name w:val="Σώμα κείμενου με εσοχή 21"/>
    <w:basedOn w:val="a"/>
    <w:rsid w:val="00E1623F"/>
    <w:pPr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customStyle="1" w:styleId="TableParagraph">
    <w:name w:val="Table Paragraph"/>
    <w:basedOn w:val="a"/>
    <w:rsid w:val="00A842EB"/>
    <w:pPr>
      <w:widowControl w:val="0"/>
      <w:suppressAutoHyphens w:val="0"/>
      <w:autoSpaceDE w:val="0"/>
      <w:autoSpaceDN w:val="0"/>
      <w:spacing w:after="0"/>
      <w:ind w:left="107"/>
      <w:jc w:val="left"/>
    </w:pPr>
    <w:rPr>
      <w:szCs w:val="22"/>
      <w:lang w:val="el-GR" w:eastAsia="el-GR"/>
    </w:rPr>
  </w:style>
  <w:style w:type="character" w:customStyle="1" w:styleId="UnresolvedMention1">
    <w:name w:val="Unresolved Mention1"/>
    <w:semiHidden/>
    <w:rsid w:val="00073342"/>
    <w:rPr>
      <w:rFonts w:cs="Times New Roman"/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E259E4"/>
    <w:pPr>
      <w:suppressAutoHyphens w:val="0"/>
      <w:spacing w:after="160" w:line="259" w:lineRule="auto"/>
      <w:ind w:left="720"/>
      <w:contextualSpacing/>
      <w:jc w:val="left"/>
    </w:pPr>
    <w:rPr>
      <w:rFonts w:eastAsia="Calibri" w:cs="Arial"/>
      <w:szCs w:val="22"/>
      <w:lang w:val="el-GR" w:eastAsia="en-US"/>
    </w:rPr>
  </w:style>
  <w:style w:type="character" w:customStyle="1" w:styleId="Char2">
    <w:name w:val="Σώμα κειμένου Char"/>
    <w:link w:val="af"/>
    <w:rsid w:val="00777796"/>
    <w:rPr>
      <w:rFonts w:ascii="Calibri" w:hAnsi="Calibri" w:cs="Calibri"/>
      <w:sz w:val="22"/>
      <w:szCs w:val="24"/>
      <w:lang w:val="en-GB" w:eastAsia="zh-CN"/>
    </w:rPr>
  </w:style>
  <w:style w:type="paragraph" w:customStyle="1" w:styleId="ListParagraph10">
    <w:name w:val="List Paragraph1"/>
    <w:aliases w:val="Γράφημα"/>
    <w:basedOn w:val="a"/>
    <w:link w:val="Char7"/>
    <w:rsid w:val="00777796"/>
    <w:pPr>
      <w:suppressAutoHyphens w:val="0"/>
      <w:spacing w:before="100" w:beforeAutospacing="1" w:after="0"/>
      <w:ind w:left="720"/>
      <w:contextualSpacing/>
    </w:pPr>
    <w:rPr>
      <w:rFonts w:ascii="Verdana" w:hAnsi="Verdana" w:cs="Times New Roman"/>
      <w:sz w:val="16"/>
      <w:szCs w:val="20"/>
      <w:lang w:val="el-GR" w:eastAsia="el-GR"/>
    </w:rPr>
  </w:style>
  <w:style w:type="character" w:customStyle="1" w:styleId="Char7">
    <w:name w:val="Παράγραφος λίστας Char"/>
    <w:aliases w:val="Γράφημα Char"/>
    <w:link w:val="ListParagraph10"/>
    <w:uiPriority w:val="99"/>
    <w:locked/>
    <w:rsid w:val="00777796"/>
    <w:rPr>
      <w:rFonts w:ascii="Verdana" w:hAnsi="Verdana"/>
      <w:sz w:val="16"/>
    </w:rPr>
  </w:style>
  <w:style w:type="character" w:styleId="aff2">
    <w:name w:val="Unresolved Mention"/>
    <w:uiPriority w:val="99"/>
    <w:semiHidden/>
    <w:unhideWhenUsed/>
    <w:rsid w:val="00AE6836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CD17FC"/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725D7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4">
    <w:name w:val="Κεφαλίδα Char"/>
    <w:basedOn w:val="a0"/>
    <w:link w:val="af5"/>
    <w:uiPriority w:val="99"/>
    <w:rsid w:val="00BA2C82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p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ABEB-81EC-44F7-8C74-9D9B2D3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ΚΟΙΝΩΦΕΛΗΣ ΔΗΜΟΤΙΚΗ ΕΠΙΧΕΙΡΗΣΗ ΠΕΙΡΑΙΑ</vt:lpstr>
      <vt:lpstr>ΚΟΙΝΩΦΕΛΗΣ ΔΗΜΟΤΙΚΗ ΕΠΙΧΕΙΡΗΣΗ ΠΕΙΡΑΙΑ</vt:lpstr>
    </vt:vector>
  </TitlesOfParts>
  <Company/>
  <LinksUpToDate>false</LinksUpToDate>
  <CharactersWithSpaces>3754</CharactersWithSpaces>
  <SharedDoc>false</SharedDoc>
  <HLinks>
    <vt:vector size="84" baseType="variant">
      <vt:variant>
        <vt:i4>4653144</vt:i4>
      </vt:variant>
      <vt:variant>
        <vt:i4>60</vt:i4>
      </vt:variant>
      <vt:variant>
        <vt:i4>0</vt:i4>
      </vt:variant>
      <vt:variant>
        <vt:i4>5</vt:i4>
      </vt:variant>
      <vt:variant>
        <vt:lpwstr>https://kodep.gr/</vt:lpwstr>
      </vt:variant>
      <vt:variant>
        <vt:lpwstr/>
      </vt:variant>
      <vt:variant>
        <vt:i4>8061011</vt:i4>
      </vt:variant>
      <vt:variant>
        <vt:i4>57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1835014</vt:i4>
      </vt:variant>
      <vt:variant>
        <vt:i4>54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1835014</vt:i4>
      </vt:variant>
      <vt:variant>
        <vt:i4>51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8061011</vt:i4>
      </vt:variant>
      <vt:variant>
        <vt:i4>48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_Toc64029322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_Toc64029320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_Toc64029319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_Toc64029318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_Toc64029317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_Toc64029316</vt:lpwstr>
      </vt:variant>
      <vt:variant>
        <vt:i4>1507390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_Toc64029315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_Toc64029314</vt:lpwstr>
      </vt:variant>
      <vt:variant>
        <vt:i4>3474372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../../../../../AppData/Local/ΟΧΕ 16.04.2021/ΚΑΣΙΔΙΑΡΗΣ ΟΧΕ/ΟΧΕ ΓΙΑΝΝΗΣ/ΠΡΟΜΗΘΕΙΕΣ/Downloads/ΚΑΣΙΔΙΑΡΗΣ ΟΧΕ/ΟΧΕ ΓΙΑΝΝΗΣ/ΠΡΟΜΗΘΕΙΕΣ/AppData/Local/Temp/Temp1_fwd.zip/info@kodep.gr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subject/>
  <dc:creator>eaadhsy</dc:creator>
  <cp:keywords/>
  <dc:description/>
  <cp:lastModifiedBy>Georgios Kostarellis</cp:lastModifiedBy>
  <cp:revision>2</cp:revision>
  <cp:lastPrinted>2022-01-11T15:17:00Z</cp:lastPrinted>
  <dcterms:created xsi:type="dcterms:W3CDTF">2022-12-05T12:25:00Z</dcterms:created>
  <dcterms:modified xsi:type="dcterms:W3CDTF">2022-12-05T12:25:00Z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