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F509D" w14:textId="77777777" w:rsidR="00056807" w:rsidRPr="00DE6D2E" w:rsidRDefault="00056807" w:rsidP="00056807">
      <w:pPr>
        <w:pBdr>
          <w:bottom w:val="single" w:sz="18" w:space="1" w:color="2F5496"/>
        </w:pBdr>
        <w:suppressAutoHyphens w:val="0"/>
        <w:spacing w:after="0"/>
        <w:jc w:val="center"/>
        <w:rPr>
          <w:color w:val="2F5496"/>
          <w:sz w:val="28"/>
          <w:szCs w:val="32"/>
          <w:lang w:val="el-GR"/>
        </w:rPr>
      </w:pPr>
      <w:r w:rsidRPr="00425226">
        <w:rPr>
          <w:color w:val="2F5496"/>
          <w:sz w:val="28"/>
          <w:szCs w:val="32"/>
          <w:lang w:val="el-GR"/>
        </w:rPr>
        <w:t>ΠΑΡΑΡΤΗΜΑ Β’ : ΠΙΝΑΚΑΣ ΣΥΜΜΟΡΦΩΣΗΣ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735"/>
        <w:gridCol w:w="1387"/>
        <w:gridCol w:w="3402"/>
        <w:gridCol w:w="1246"/>
        <w:gridCol w:w="1598"/>
        <w:gridCol w:w="1380"/>
      </w:tblGrid>
      <w:tr w:rsidR="00056807" w:rsidRPr="00F352FA" w14:paraId="2936855E" w14:textId="77777777" w:rsidTr="00034EF4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62494FE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47494CA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77CCBEB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ΤΕΧΝΙΚΕΣ ΠΡΟΔΙΑΓΡΑΦΕΣ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9A7DB9A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7A065B6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ΥΠΟΧΡΕΩΤΙΚΗ ΑΠΑΙΤΗΣΗ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F6AA486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ΑΠΑΝΤΗΣΗ*</w:t>
            </w:r>
          </w:p>
        </w:tc>
      </w:tr>
      <w:tr w:rsidR="00056807" w:rsidRPr="00F352FA" w14:paraId="41839865" w14:textId="77777777" w:rsidTr="00034EF4">
        <w:trPr>
          <w:trHeight w:val="288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BA73513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025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ΑΥΤΟΜΑΤΟΣ ΠΩΛΗΤΗΣ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7E8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Διαστάσεις +/- Υ 1830 x Π 890 x Β 790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84D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494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D1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30731CDD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A2E6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261A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89E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Βάρος +/- 280 κιλά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0D1A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D79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895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04CAA7AE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710DE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EF289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C1A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352FA">
              <w:rPr>
                <w:color w:val="000000"/>
                <w:sz w:val="20"/>
                <w:szCs w:val="20"/>
                <w:lang w:val="el-GR" w:eastAsia="el-GR"/>
              </w:rPr>
              <w:t>Electronis</w:t>
            </w:r>
            <w:proofErr w:type="spellEnd"/>
            <w:r w:rsidRPr="00F352FA">
              <w:rPr>
                <w:color w:val="000000"/>
                <w:sz w:val="20"/>
                <w:szCs w:val="20"/>
                <w:lang w:val="el-GR" w:eastAsia="el-GR"/>
              </w:rPr>
              <w:t xml:space="preserve"> +/- 16 </w:t>
            </w:r>
            <w:proofErr w:type="spellStart"/>
            <w:r w:rsidRPr="00F352FA">
              <w:rPr>
                <w:color w:val="000000"/>
                <w:sz w:val="20"/>
                <w:szCs w:val="20"/>
                <w:lang w:val="el-GR" w:eastAsia="el-GR"/>
              </w:rPr>
              <w:t>bit</w:t>
            </w:r>
            <w:proofErr w:type="spellEnd"/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D6C1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6FE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BA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0D70C2F7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F6ACA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0CA8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245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Οθόνη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4E12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D38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9F5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66C12780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431B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4AF05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5B8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6-10 ράφια / δίσκους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8CB0E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18E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436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29B7EF06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54C38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9B758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6AE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Χωρητικότητα τουλάχιστον 5 προϊόντων ανά θέση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0379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83C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57C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0AFB0A93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97F04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A7B04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BF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Δυνατότητα τουλάχιστον 12 επιλογών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05C9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941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49C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4AC4CA17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14D4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F105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D47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Αντί κερματοδέκτη ειδικός δέκτης χρήσης μαρκών (</w:t>
            </w:r>
            <w:proofErr w:type="spellStart"/>
            <w:r w:rsidRPr="00F352FA">
              <w:rPr>
                <w:color w:val="000000"/>
                <w:sz w:val="20"/>
                <w:szCs w:val="20"/>
                <w:lang w:val="el-GR" w:eastAsia="el-GR"/>
              </w:rPr>
              <w:t>tokens</w:t>
            </w:r>
            <w:proofErr w:type="spellEnd"/>
            <w:r w:rsidRPr="00F352FA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5A9D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CA4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0C5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7CA83087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9BAD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24FFC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3BA" w14:textId="77777777" w:rsidR="00056807" w:rsidRPr="00F263CF" w:rsidRDefault="00056807" w:rsidP="00034EF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F263CF">
              <w:rPr>
                <w:sz w:val="20"/>
                <w:szCs w:val="20"/>
                <w:lang w:val="el-GR" w:eastAsia="el-GR"/>
              </w:rPr>
              <w:t>Καινούριο μηχάνημα (όχι μεταχειρισμένο)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E84B7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AEB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C6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2219C241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B09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47887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A252" w14:textId="77777777" w:rsidR="00056807" w:rsidRPr="00F263CF" w:rsidRDefault="00056807" w:rsidP="00034EF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F263CF">
              <w:rPr>
                <w:sz w:val="20"/>
                <w:szCs w:val="20"/>
                <w:lang w:val="el-GR" w:eastAsia="el-GR"/>
              </w:rPr>
              <w:t xml:space="preserve">Εγγύηση τουλάχιστον </w:t>
            </w:r>
            <w:r w:rsidRPr="00F263CF">
              <w:rPr>
                <w:szCs w:val="22"/>
                <w:lang w:val="el-GR" w:eastAsia="el-GR"/>
              </w:rPr>
              <w:t xml:space="preserve"> 1 έτους από την τοποθέτηση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FDE0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1BB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F6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70C51933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E004B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E1E6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BFE" w14:textId="77777777" w:rsidR="00056807" w:rsidRPr="00F263CF" w:rsidRDefault="00056807" w:rsidP="00034EF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F263CF">
              <w:rPr>
                <w:sz w:val="20"/>
                <w:szCs w:val="20"/>
                <w:lang w:val="el-GR" w:eastAsia="el-GR"/>
              </w:rPr>
              <w:t>Τεχνική Υποστήριξη τουλάχιστον</w:t>
            </w:r>
            <w:r w:rsidRPr="00F263CF">
              <w:rPr>
                <w:szCs w:val="22"/>
                <w:lang w:val="el-GR" w:eastAsia="el-GR"/>
              </w:rPr>
              <w:t xml:space="preserve"> 1 έτους από την τοποθέτηση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E746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2E7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3D2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59D25BF1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4B888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80EC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151" w14:textId="77777777" w:rsidR="00056807" w:rsidRPr="00F263CF" w:rsidRDefault="00056807" w:rsidP="00034EF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F263CF">
              <w:rPr>
                <w:sz w:val="20"/>
                <w:szCs w:val="20"/>
                <w:lang w:val="el-GR" w:eastAsia="el-GR"/>
              </w:rPr>
              <w:t>Μεταφορά και τοποθέτηση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15AE6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7AA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3FE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F352FA" w14:paraId="0E033630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1021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DAB2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2C" w14:textId="77777777" w:rsidR="00056807" w:rsidRPr="00F263CF" w:rsidRDefault="00056807" w:rsidP="00034EF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F263CF">
              <w:rPr>
                <w:sz w:val="20"/>
                <w:szCs w:val="20"/>
                <w:lang w:val="el-GR" w:eastAsia="el-GR"/>
              </w:rPr>
              <w:t xml:space="preserve">Εκπαίδευση στη χρήση και </w:t>
            </w:r>
            <w:proofErr w:type="spellStart"/>
            <w:r w:rsidRPr="00F263CF">
              <w:rPr>
                <w:sz w:val="20"/>
                <w:szCs w:val="20"/>
                <w:lang w:val="el-GR" w:eastAsia="el-GR"/>
              </w:rPr>
              <w:t>επανατροφοδοσία</w:t>
            </w:r>
            <w:proofErr w:type="spellEnd"/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E35F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040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32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DE6D2E" w14:paraId="5A2723CA" w14:textId="77777777" w:rsidTr="00034EF4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73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550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C5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Με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λογοτύπηση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στο εξωτερικό περίβλημα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5BA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49D8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C52D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056807" w:rsidRPr="00F352FA" w14:paraId="6EBA25C5" w14:textId="77777777" w:rsidTr="00034EF4">
        <w:trPr>
          <w:trHeight w:val="28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A94F16C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F352FA"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B6F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ΜΑΡΚΕΣ (TOKENS)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AE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F352FA">
              <w:rPr>
                <w:color w:val="000000"/>
                <w:sz w:val="20"/>
                <w:szCs w:val="20"/>
                <w:lang w:val="el-GR" w:eastAsia="el-GR"/>
              </w:rPr>
              <w:t>Συμπαγές πλαστικό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C51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540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2AF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6807" w:rsidRPr="00EB793F" w14:paraId="309B8E51" w14:textId="77777777" w:rsidTr="00034EF4">
        <w:trPr>
          <w:trHeight w:val="2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</w:tcPr>
          <w:p w14:paraId="7647DA5E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4641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A11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Σ</w:t>
            </w:r>
            <w:r w:rsidRPr="00F352FA">
              <w:rPr>
                <w:color w:val="000000"/>
                <w:sz w:val="20"/>
                <w:szCs w:val="20"/>
                <w:lang w:val="el-GR" w:eastAsia="el-GR"/>
              </w:rPr>
              <w:t>ε κυκλικό ή πολυγωνικό σχήμα</w:t>
            </w: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1879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9991" w14:textId="77777777" w:rsidR="00056807" w:rsidRPr="00F352FA" w:rsidRDefault="00056807" w:rsidP="00034EF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580C" w14:textId="77777777" w:rsidR="00056807" w:rsidRPr="00F352FA" w:rsidRDefault="00056807" w:rsidP="00034EF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</w:tbl>
    <w:p w14:paraId="5AAF779D" w14:textId="77777777" w:rsidR="00056807" w:rsidRPr="00F352FA" w:rsidRDefault="00056807" w:rsidP="00056807">
      <w:pPr>
        <w:spacing w:line="360" w:lineRule="auto"/>
        <w:rPr>
          <w:b/>
          <w:bCs/>
          <w:sz w:val="24"/>
          <w:szCs w:val="28"/>
          <w:lang w:val="el-GR"/>
        </w:rPr>
      </w:pPr>
      <w:r>
        <w:rPr>
          <w:b/>
          <w:bCs/>
          <w:szCs w:val="22"/>
          <w:lang w:val="el-GR"/>
        </w:rPr>
        <w:br w:type="textWrapping" w:clear="all"/>
      </w:r>
      <w:r w:rsidRPr="00F352FA">
        <w:rPr>
          <w:b/>
          <w:bCs/>
          <w:lang w:val="el-GR"/>
        </w:rPr>
        <w:t xml:space="preserve">Βεβαιώνεται ότι έκαστο τεμάχιο θα φέρει τη σχετική </w:t>
      </w:r>
      <w:proofErr w:type="spellStart"/>
      <w:r w:rsidRPr="00F352FA">
        <w:rPr>
          <w:b/>
          <w:bCs/>
          <w:lang w:val="el-GR"/>
        </w:rPr>
        <w:t>λογοτύπηση</w:t>
      </w:r>
      <w:proofErr w:type="spellEnd"/>
      <w:r w:rsidRPr="00F352FA">
        <w:rPr>
          <w:b/>
          <w:bCs/>
          <w:lang w:val="el-GR"/>
        </w:rPr>
        <w:t xml:space="preserve"> στο εξωτερικό περίβλημα, όπως αυτή δίνεται στο Παράρτημα Γ.</w:t>
      </w:r>
    </w:p>
    <w:p w14:paraId="188CB919" w14:textId="77777777" w:rsidR="00056807" w:rsidRPr="00DE6D2E" w:rsidRDefault="00056807" w:rsidP="00056807">
      <w:pPr>
        <w:spacing w:before="120"/>
        <w:rPr>
          <w:i/>
          <w:iCs/>
          <w:szCs w:val="22"/>
          <w:lang w:val="el-GR"/>
        </w:rPr>
      </w:pPr>
      <w:r w:rsidRPr="007054BB">
        <w:rPr>
          <w:b/>
          <w:bCs/>
          <w:szCs w:val="22"/>
          <w:lang w:val="el-GR"/>
        </w:rPr>
        <w:t>(*)</w:t>
      </w:r>
      <w:r w:rsidRPr="007054BB">
        <w:rPr>
          <w:i/>
          <w:iCs/>
          <w:szCs w:val="22"/>
          <w:lang w:val="el-GR"/>
        </w:rPr>
        <w:t xml:space="preserve"> Συμπληρώνεται «ναι», εφόσον ο προσφέρων δεσμεύεται για την προσφορά του κάθε είδους, σύμφωνα με την περιγραφή – προδιαγραφές του στη 2</w:t>
      </w:r>
      <w:r w:rsidRPr="007054BB">
        <w:rPr>
          <w:i/>
          <w:iCs/>
          <w:szCs w:val="22"/>
          <w:vertAlign w:val="superscript"/>
          <w:lang w:val="el-GR"/>
        </w:rPr>
        <w:t>η</w:t>
      </w:r>
      <w:r w:rsidRPr="007054BB">
        <w:rPr>
          <w:i/>
          <w:iCs/>
          <w:szCs w:val="22"/>
          <w:lang w:val="el-GR"/>
        </w:rPr>
        <w:t xml:space="preserve"> στήλη του πίνακα.</w:t>
      </w:r>
      <w:r>
        <w:rPr>
          <w:i/>
          <w:iCs/>
          <w:szCs w:val="22"/>
          <w:lang w:val="el-GR"/>
        </w:rPr>
        <w:t xml:space="preserve">                                          </w:t>
      </w: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69A5BF9C" w14:textId="77777777" w:rsidR="00056807" w:rsidRDefault="00056807" w:rsidP="00056807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6B4A11C" w14:textId="77777777" w:rsidR="00056807" w:rsidRPr="00043297" w:rsidRDefault="00056807" w:rsidP="00056807">
      <w:pPr>
        <w:pStyle w:val="Default"/>
        <w:ind w:left="4320"/>
        <w:jc w:val="right"/>
        <w:rPr>
          <w:sz w:val="22"/>
          <w:szCs w:val="22"/>
        </w:rPr>
      </w:pPr>
    </w:p>
    <w:p w14:paraId="2A95760E" w14:textId="77777777" w:rsidR="00056807" w:rsidRDefault="00056807" w:rsidP="00056807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42DECA7B" w14:textId="77777777" w:rsidR="00056807" w:rsidRDefault="00056807" w:rsidP="00056807">
      <w:pPr>
        <w:pStyle w:val="Default"/>
        <w:ind w:left="4320"/>
        <w:jc w:val="right"/>
        <w:rPr>
          <w:b/>
          <w:bCs/>
          <w:sz w:val="22"/>
          <w:szCs w:val="22"/>
        </w:rPr>
      </w:pPr>
    </w:p>
    <w:p w14:paraId="780AB0E3" w14:textId="77777777" w:rsidR="00056807" w:rsidRPr="00DE6D2E" w:rsidRDefault="00056807" w:rsidP="00056807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4D30FD5C" w14:textId="77777777" w:rsidR="00056807" w:rsidRDefault="00056807" w:rsidP="00056807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6B7486DD" w14:textId="77777777" w:rsidR="00056807" w:rsidRDefault="00056807" w:rsidP="00056807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proofErr w:type="spellStart"/>
      <w:r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>ομίμου</w:t>
      </w:r>
      <w:proofErr w:type="spellEnd"/>
      <w:r w:rsidRPr="0004329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7066C152" w14:textId="77777777" w:rsidR="00056807" w:rsidRDefault="00056807" w:rsidP="00056807">
      <w:pPr>
        <w:spacing w:after="0"/>
        <w:ind w:left="4320"/>
        <w:jc w:val="right"/>
        <w:rPr>
          <w:b/>
          <w:bCs/>
          <w:lang w:val="el-GR"/>
        </w:rPr>
      </w:pPr>
    </w:p>
    <w:p w14:paraId="31135C81" w14:textId="77777777" w:rsidR="00056807" w:rsidRDefault="00056807" w:rsidP="00056807">
      <w:pPr>
        <w:spacing w:after="0"/>
        <w:ind w:left="4320"/>
        <w:jc w:val="right"/>
        <w:rPr>
          <w:b/>
          <w:bCs/>
          <w:lang w:val="el-GR"/>
        </w:rPr>
      </w:pPr>
      <w:r w:rsidRPr="00B47E5B">
        <w:rPr>
          <w:b/>
          <w:bCs/>
          <w:lang w:val="el-GR"/>
        </w:rPr>
        <w:t>(ΥΠΟΓΡΑΦΗ &amp; ΣΦΡΑΓΙΔΑ)</w:t>
      </w:r>
    </w:p>
    <w:p w14:paraId="4ED08220" w14:textId="77777777" w:rsidR="00056807" w:rsidRDefault="00056807" w:rsidP="00056807">
      <w:pPr>
        <w:spacing w:after="0"/>
        <w:ind w:left="43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……………………………………………………….</w:t>
      </w:r>
    </w:p>
    <w:p w14:paraId="108DAA6B" w14:textId="261A77E4" w:rsidR="00807137" w:rsidRPr="00807137" w:rsidRDefault="00807137" w:rsidP="00807137">
      <w:pPr>
        <w:tabs>
          <w:tab w:val="left" w:pos="5967"/>
        </w:tabs>
        <w:rPr>
          <w:lang w:val="el-GR"/>
        </w:rPr>
      </w:pPr>
    </w:p>
    <w:sectPr w:rsidR="00807137" w:rsidRPr="00807137" w:rsidSect="00A34C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45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1434" w14:textId="77777777" w:rsidR="00BA3BDD" w:rsidRDefault="00BA3BDD">
      <w:pPr>
        <w:spacing w:after="0"/>
      </w:pPr>
      <w:r>
        <w:separator/>
      </w:r>
    </w:p>
  </w:endnote>
  <w:endnote w:type="continuationSeparator" w:id="0">
    <w:p w14:paraId="242CB4D1" w14:textId="77777777" w:rsidR="00BA3BDD" w:rsidRDefault="00BA3BDD">
      <w:pPr>
        <w:spacing w:after="0"/>
      </w:pPr>
      <w:r>
        <w:continuationSeparator/>
      </w:r>
    </w:p>
  </w:endnote>
  <w:endnote w:type="continuationNotice" w:id="1">
    <w:p w14:paraId="3A563DBE" w14:textId="77777777" w:rsidR="00BA3BDD" w:rsidRDefault="00BA3B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860849"/>
      <w:docPartObj>
        <w:docPartGallery w:val="Page Numbers (Bottom of Page)"/>
        <w:docPartUnique/>
      </w:docPartObj>
    </w:sdtPr>
    <w:sdtEndPr/>
    <w:sdtContent>
      <w:p w14:paraId="1FC1C605" w14:textId="66CEE8E0" w:rsidR="00A34CF3" w:rsidRDefault="00A34CF3" w:rsidP="00A34CF3">
        <w:pPr>
          <w:pStyle w:val="af4"/>
          <w:jc w:val="center"/>
        </w:pPr>
        <w:r>
          <w:rPr>
            <w:lang w:val="el-GR"/>
          </w:rPr>
          <w:t xml:space="preserve">   </w:t>
        </w:r>
        <w:r>
          <w:rPr>
            <w:noProof/>
          </w:rPr>
          <w:drawing>
            <wp:inline distT="0" distB="0" distL="0" distR="0" wp14:anchorId="4791317B" wp14:editId="48A29C77">
              <wp:extent cx="4578350" cy="664210"/>
              <wp:effectExtent l="0" t="0" r="0" b="2540"/>
              <wp:docPr id="27" name="Εικόνα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8350" cy="6642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lang w:val="el-GR"/>
          </w:rPr>
          <w:t xml:space="preserve">                      </w:t>
        </w:r>
      </w:p>
    </w:sdtContent>
  </w:sdt>
  <w:p w14:paraId="0B952002" w14:textId="77777777" w:rsidR="00667F6B" w:rsidRDefault="00667F6B" w:rsidP="00DF771E">
    <w:pPr>
      <w:pStyle w:val="af4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324" w14:textId="0C288A5D" w:rsidR="00667F6B" w:rsidRPr="00044C48" w:rsidRDefault="00D11EC2" w:rsidP="009F16AF">
    <w:pPr>
      <w:pStyle w:val="af4"/>
      <w:jc w:val="center"/>
    </w:pPr>
    <w:r w:rsidRPr="00923677">
      <w:rPr>
        <w:noProof/>
      </w:rPr>
      <w:drawing>
        <wp:inline distT="0" distB="0" distL="0" distR="0" wp14:anchorId="54089AE2" wp14:editId="3026045E">
          <wp:extent cx="4579620" cy="662940"/>
          <wp:effectExtent l="0" t="0" r="0" b="381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22C7" w14:textId="77777777" w:rsidR="00BA3BDD" w:rsidRDefault="00BA3BDD">
      <w:pPr>
        <w:spacing w:after="0"/>
      </w:pPr>
      <w:r>
        <w:separator/>
      </w:r>
    </w:p>
  </w:footnote>
  <w:footnote w:type="continuationSeparator" w:id="0">
    <w:p w14:paraId="3A1C4185" w14:textId="77777777" w:rsidR="00BA3BDD" w:rsidRDefault="00BA3BDD">
      <w:pPr>
        <w:spacing w:after="0"/>
      </w:pPr>
      <w:r>
        <w:continuationSeparator/>
      </w:r>
    </w:p>
  </w:footnote>
  <w:footnote w:type="continuationNotice" w:id="1">
    <w:p w14:paraId="508C6D8B" w14:textId="77777777" w:rsidR="00BA3BDD" w:rsidRDefault="00BA3B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A8" w14:textId="156DA1D7" w:rsidR="00667F6B" w:rsidRPr="00044C48" w:rsidRDefault="00667F6B" w:rsidP="00044C48">
    <w:pPr>
      <w:tabs>
        <w:tab w:val="center" w:pos="3960"/>
        <w:tab w:val="right" w:pos="8306"/>
      </w:tabs>
      <w:autoSpaceDN w:val="0"/>
      <w:spacing w:after="0"/>
      <w:jc w:val="center"/>
      <w:textAlignment w:val="baseline"/>
      <w:rPr>
        <w:rFonts w:cs="Times New Roman"/>
        <w:szCs w:val="22"/>
        <w:lang w:val="el-GR" w:eastAsia="en-US"/>
      </w:rPr>
    </w:pPr>
    <w:r>
      <w:rPr>
        <w:rFonts w:cs="Times New Roman"/>
        <w:noProof/>
        <w:szCs w:val="22"/>
        <w:lang w:val="en-US" w:eastAsia="el-GR"/>
      </w:rPr>
      <w:t xml:space="preserve">  </w:t>
    </w:r>
    <w:r w:rsidR="00BC2D6C">
      <w:rPr>
        <w:rFonts w:cs="Times New Roman"/>
        <w:noProof/>
        <w:szCs w:val="22"/>
        <w:lang w:val="en-US" w:eastAsia="el-GR"/>
      </w:rPr>
      <w:drawing>
        <wp:inline distT="0" distB="0" distL="0" distR="0" wp14:anchorId="2159D77C" wp14:editId="542F56C5">
          <wp:extent cx="1884045" cy="731520"/>
          <wp:effectExtent l="0" t="0" r="1905" b="0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Times New Roman"/>
        <w:noProof/>
        <w:szCs w:val="22"/>
        <w:lang w:val="en-US" w:eastAsia="el-GR"/>
      </w:rPr>
      <w:tab/>
      <w:t xml:space="preserve">                                              </w:t>
    </w:r>
    <w:r w:rsidR="00BC2D6C">
      <w:rPr>
        <w:rFonts w:cs="Times New Roman"/>
        <w:noProof/>
        <w:szCs w:val="22"/>
        <w:lang w:val="en-US" w:eastAsia="el-GR"/>
      </w:rPr>
      <w:drawing>
        <wp:inline distT="0" distB="0" distL="0" distR="0" wp14:anchorId="01427D06" wp14:editId="24A2D261">
          <wp:extent cx="1914525" cy="756285"/>
          <wp:effectExtent l="0" t="0" r="9525" b="5715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Times New Roman"/>
        <w:noProof/>
        <w:szCs w:val="22"/>
        <w:lang w:val="en-US" w:eastAsia="el-GR"/>
      </w:rPr>
      <w:t xml:space="preserve">  </w:t>
    </w:r>
    <w:r>
      <w:rPr>
        <w:rFonts w:cs="Times New Roman"/>
        <w:noProof/>
        <w:szCs w:val="22"/>
        <w:lang w:val="en-US" w:eastAsia="el-GR"/>
      </w:rPr>
      <w:tab/>
    </w:r>
  </w:p>
  <w:p w14:paraId="19FEFDD5" w14:textId="77777777" w:rsidR="00667F6B" w:rsidRDefault="00667F6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CDB" w14:textId="3F725789" w:rsidR="00667F6B" w:rsidRDefault="00667F6B">
    <w:pPr>
      <w:pStyle w:val="af5"/>
    </w:pPr>
    <w:r>
      <w:rPr>
        <w:rFonts w:eastAsia="Calibri" w:cs="Times New Roman"/>
      </w:rPr>
      <w:t xml:space="preserve">  </w:t>
    </w:r>
    <w:r w:rsidRPr="006E7FBC">
      <w:rPr>
        <w:rFonts w:eastAsia="Calibri" w:cs="Times New Roman"/>
      </w:rPr>
      <w:t xml:space="preserve">  </w:t>
    </w:r>
    <w:r>
      <w:rPr>
        <w:rFonts w:eastAsia="Calibri" w:cs="Times New Roman"/>
      </w:rPr>
      <w:t xml:space="preserve">      </w:t>
    </w:r>
    <w:r w:rsidR="002B3428">
      <w:rPr>
        <w:noProof/>
      </w:rPr>
      <w:drawing>
        <wp:inline distT="0" distB="0" distL="0" distR="0" wp14:anchorId="20950920" wp14:editId="7A40D0ED">
          <wp:extent cx="1881963" cy="729772"/>
          <wp:effectExtent l="0" t="0" r="4445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33" cy="74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</w:rPr>
      <w:t xml:space="preserve">                                           </w:t>
    </w:r>
    <w:r w:rsidRPr="006E7FBC">
      <w:rPr>
        <w:rFonts w:eastAsia="Calibri" w:cs="Times New Roman"/>
      </w:rPr>
      <w:tab/>
    </w:r>
    <w:r w:rsidRPr="006E7FBC">
      <w:rPr>
        <w:rFonts w:eastAsia="Calibri" w:cs="Times New Roman"/>
        <w:lang w:val="en-US"/>
      </w:rPr>
      <w:t xml:space="preserve">  </w:t>
    </w:r>
    <w:r>
      <w:rPr>
        <w:rFonts w:eastAsia="Calibri" w:cs="Times New Roman"/>
      </w:rPr>
      <w:t xml:space="preserve">  </w:t>
    </w:r>
    <w:r w:rsidRPr="006E7FBC">
      <w:rPr>
        <w:rFonts w:eastAsia="Calibri" w:cs="Times New Roman"/>
        <w:lang w:val="en-US"/>
      </w:rPr>
      <w:t xml:space="preserve">   </w:t>
    </w:r>
    <w:r>
      <w:rPr>
        <w:rFonts w:eastAsia="Calibri" w:cs="Times New Roman"/>
        <w:lang w:val="en-US"/>
      </w:rPr>
      <w:t xml:space="preserve">       </w:t>
    </w:r>
    <w:r w:rsidR="00D11EC2" w:rsidRPr="00365333">
      <w:rPr>
        <w:rFonts w:eastAsia="Calibri" w:cs="Times New Roman"/>
        <w:noProof/>
      </w:rPr>
      <w:drawing>
        <wp:inline distT="0" distB="0" distL="0" distR="0" wp14:anchorId="69FAC29B" wp14:editId="59FEAD22">
          <wp:extent cx="1912620" cy="754380"/>
          <wp:effectExtent l="0" t="0" r="0" b="0"/>
          <wp:docPr id="2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56807"/>
    <w:rsid w:val="000611DE"/>
    <w:rsid w:val="00061901"/>
    <w:rsid w:val="00061BF0"/>
    <w:rsid w:val="0006223A"/>
    <w:rsid w:val="000638A0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163B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372C"/>
    <w:rsid w:val="001951DE"/>
    <w:rsid w:val="00195D3C"/>
    <w:rsid w:val="0019683E"/>
    <w:rsid w:val="001A5864"/>
    <w:rsid w:val="001B38BA"/>
    <w:rsid w:val="001B4662"/>
    <w:rsid w:val="001B46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30FEC"/>
    <w:rsid w:val="00231596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04D2"/>
    <w:rsid w:val="002A4F56"/>
    <w:rsid w:val="002B04AF"/>
    <w:rsid w:val="002B229E"/>
    <w:rsid w:val="002B3428"/>
    <w:rsid w:val="002B3467"/>
    <w:rsid w:val="002B7C27"/>
    <w:rsid w:val="002C2AE4"/>
    <w:rsid w:val="002C43A5"/>
    <w:rsid w:val="002C7749"/>
    <w:rsid w:val="002D0F00"/>
    <w:rsid w:val="002D11D5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2634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FD"/>
    <w:rsid w:val="003878DF"/>
    <w:rsid w:val="00387B94"/>
    <w:rsid w:val="00393E8F"/>
    <w:rsid w:val="00395C99"/>
    <w:rsid w:val="003A01E4"/>
    <w:rsid w:val="003A5B95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6544"/>
    <w:rsid w:val="004C6BFC"/>
    <w:rsid w:val="004D0C4F"/>
    <w:rsid w:val="004D54E4"/>
    <w:rsid w:val="004E1912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3F42"/>
    <w:rsid w:val="00606E7D"/>
    <w:rsid w:val="00607C0C"/>
    <w:rsid w:val="00613D12"/>
    <w:rsid w:val="00614E16"/>
    <w:rsid w:val="00616E6D"/>
    <w:rsid w:val="00622586"/>
    <w:rsid w:val="00624285"/>
    <w:rsid w:val="00626F69"/>
    <w:rsid w:val="0063093A"/>
    <w:rsid w:val="006323DC"/>
    <w:rsid w:val="00632A6E"/>
    <w:rsid w:val="00633183"/>
    <w:rsid w:val="0063726E"/>
    <w:rsid w:val="0064283D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A2E"/>
    <w:rsid w:val="00684984"/>
    <w:rsid w:val="00690332"/>
    <w:rsid w:val="00690FA8"/>
    <w:rsid w:val="00694A43"/>
    <w:rsid w:val="006A0B3F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7796"/>
    <w:rsid w:val="00777D4B"/>
    <w:rsid w:val="007809F1"/>
    <w:rsid w:val="00782B11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39B9"/>
    <w:rsid w:val="00804717"/>
    <w:rsid w:val="00807137"/>
    <w:rsid w:val="0081272B"/>
    <w:rsid w:val="0081312A"/>
    <w:rsid w:val="00813268"/>
    <w:rsid w:val="008139B3"/>
    <w:rsid w:val="00814531"/>
    <w:rsid w:val="00816858"/>
    <w:rsid w:val="00816A71"/>
    <w:rsid w:val="008312D7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A03171"/>
    <w:rsid w:val="00A0388F"/>
    <w:rsid w:val="00A20168"/>
    <w:rsid w:val="00A22B34"/>
    <w:rsid w:val="00A22B94"/>
    <w:rsid w:val="00A261EC"/>
    <w:rsid w:val="00A33B8F"/>
    <w:rsid w:val="00A34460"/>
    <w:rsid w:val="00A34CF3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2305"/>
    <w:rsid w:val="00AA5097"/>
    <w:rsid w:val="00AA60ED"/>
    <w:rsid w:val="00AA7178"/>
    <w:rsid w:val="00AB0CFC"/>
    <w:rsid w:val="00AB1FAB"/>
    <w:rsid w:val="00AB4A8A"/>
    <w:rsid w:val="00AC143C"/>
    <w:rsid w:val="00AC1D64"/>
    <w:rsid w:val="00AC3F5A"/>
    <w:rsid w:val="00AD1B23"/>
    <w:rsid w:val="00AD268A"/>
    <w:rsid w:val="00AD2FFF"/>
    <w:rsid w:val="00AD39D6"/>
    <w:rsid w:val="00AD3D96"/>
    <w:rsid w:val="00AE413C"/>
    <w:rsid w:val="00AE6836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358A"/>
    <w:rsid w:val="00B77641"/>
    <w:rsid w:val="00B82182"/>
    <w:rsid w:val="00B901BB"/>
    <w:rsid w:val="00B9036F"/>
    <w:rsid w:val="00B944E6"/>
    <w:rsid w:val="00BA3BDD"/>
    <w:rsid w:val="00BA443B"/>
    <w:rsid w:val="00BA6847"/>
    <w:rsid w:val="00BB4FBA"/>
    <w:rsid w:val="00BB5D89"/>
    <w:rsid w:val="00BC0961"/>
    <w:rsid w:val="00BC21DA"/>
    <w:rsid w:val="00BC2D6C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3AF9"/>
    <w:rsid w:val="00C54F9D"/>
    <w:rsid w:val="00C558EA"/>
    <w:rsid w:val="00C55E47"/>
    <w:rsid w:val="00C6782B"/>
    <w:rsid w:val="00C74531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43A6"/>
    <w:rsid w:val="00CA6273"/>
    <w:rsid w:val="00CA6826"/>
    <w:rsid w:val="00CA6F35"/>
    <w:rsid w:val="00CA7AA5"/>
    <w:rsid w:val="00CA7B0A"/>
    <w:rsid w:val="00CA7EF8"/>
    <w:rsid w:val="00CB193A"/>
    <w:rsid w:val="00CB2484"/>
    <w:rsid w:val="00CB27C9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4A4"/>
    <w:rsid w:val="00DB351F"/>
    <w:rsid w:val="00DB77FC"/>
    <w:rsid w:val="00DB7BD9"/>
    <w:rsid w:val="00DC322B"/>
    <w:rsid w:val="00DC7EA6"/>
    <w:rsid w:val="00DD74A4"/>
    <w:rsid w:val="00DE14AB"/>
    <w:rsid w:val="00DE3494"/>
    <w:rsid w:val="00DE358F"/>
    <w:rsid w:val="00DE5486"/>
    <w:rsid w:val="00DE5EC2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DB"/>
    <w:rsid w:val="00EC204B"/>
    <w:rsid w:val="00EC256B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31F70"/>
    <w:rsid w:val="00F32535"/>
    <w:rsid w:val="00F336D5"/>
    <w:rsid w:val="00F35178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0D3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C2070"/>
    <w:rsid w:val="00FC3C77"/>
    <w:rsid w:val="00FC3D8D"/>
    <w:rsid w:val="00FD06FC"/>
    <w:rsid w:val="00FE3AEB"/>
    <w:rsid w:val="00FE462A"/>
    <w:rsid w:val="00FE5355"/>
    <w:rsid w:val="00FF157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uiPriority w:val="99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uiPriority w:val="99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uiPriority w:val="99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1353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eaadhsy</dc:creator>
  <cp:keywords/>
  <dc:description/>
  <cp:lastModifiedBy>USER2</cp:lastModifiedBy>
  <cp:revision>2</cp:revision>
  <cp:lastPrinted>2021-07-13T09:22:00Z</cp:lastPrinted>
  <dcterms:created xsi:type="dcterms:W3CDTF">2021-10-05T11:44:00Z</dcterms:created>
  <dcterms:modified xsi:type="dcterms:W3CDTF">2021-10-05T11:44:00Z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